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136E" w14:textId="77777777" w:rsidR="004227F7" w:rsidRDefault="0076672C">
      <w:pPr>
        <w:numPr>
          <w:ilvl w:val="0"/>
          <w:numId w:val="1"/>
        </w:numPr>
        <w:spacing w:line="178" w:lineRule="exact"/>
        <w:ind w:right="-200"/>
        <w:jc w:val="both"/>
      </w:pPr>
      <w:proofErr w:type="spellStart"/>
      <w:r>
        <w:rPr>
          <w:rFonts w:ascii="Arial" w:eastAsia="Arial" w:hAnsi="Arial" w:cs="Arial"/>
          <w:b/>
          <w:bCs/>
          <w:color w:val="FFFFFF"/>
          <w:sz w:val="16"/>
          <w:shd w:val="clear" w:color="auto" w:fill="696969"/>
        </w:rPr>
        <w:t>Yarıyıl</w:t>
      </w:r>
      <w:proofErr w:type="spellEnd"/>
    </w:p>
    <w:p w14:paraId="27CA59F3" w14:textId="77777777" w:rsidR="004227F7" w:rsidRDefault="0076672C">
      <w:pPr>
        <w:spacing w:before="25"/>
        <w:jc w:val="both"/>
      </w:pPr>
      <w:r>
        <w:rPr>
          <w:rFonts w:ascii="Arial" w:eastAsia="Arial" w:hAnsi="Arial" w:cs="Arial"/>
          <w:color w:val="FFFFFF"/>
          <w:sz w:val="2"/>
          <w:shd w:val="clear" w:color="auto" w:fill="FFFFFF"/>
        </w:rPr>
        <w:t xml:space="preserve"> </w:t>
      </w:r>
    </w:p>
    <w:tbl>
      <w:tblPr>
        <w:tblW w:w="1079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371"/>
        <w:gridCol w:w="340"/>
        <w:gridCol w:w="340"/>
        <w:gridCol w:w="340"/>
        <w:gridCol w:w="683"/>
      </w:tblGrid>
      <w:tr w:rsidR="004227F7" w14:paraId="509C304F" w14:textId="77777777">
        <w:trPr>
          <w:trHeight w:hRule="exact" w:val="281"/>
        </w:trPr>
        <w:tc>
          <w:tcPr>
            <w:tcW w:w="171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00" w:type="dxa"/>
              <w:right w:w="197" w:type="dxa"/>
            </w:tcMar>
            <w:vAlign w:val="center"/>
          </w:tcPr>
          <w:p w14:paraId="18E983D7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KODU</w:t>
            </w:r>
          </w:p>
        </w:tc>
        <w:tc>
          <w:tcPr>
            <w:tcW w:w="73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216" w:type="dxa"/>
              <w:right w:w="3130" w:type="dxa"/>
            </w:tcMar>
            <w:vAlign w:val="center"/>
          </w:tcPr>
          <w:p w14:paraId="51738A4C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ADI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4" w:type="dxa"/>
              <w:right w:w="28" w:type="dxa"/>
            </w:tcMar>
            <w:vAlign w:val="center"/>
          </w:tcPr>
          <w:p w14:paraId="588D727B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T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456DAF9A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U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1BF67566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K</w:t>
            </w:r>
          </w:p>
        </w:tc>
        <w:tc>
          <w:tcPr>
            <w:tcW w:w="68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5" w:type="dxa"/>
              <w:right w:w="32" w:type="dxa"/>
            </w:tcMar>
            <w:vAlign w:val="center"/>
          </w:tcPr>
          <w:p w14:paraId="59028459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AKTS</w:t>
            </w:r>
          </w:p>
        </w:tc>
      </w:tr>
      <w:tr w:rsidR="004227F7" w14:paraId="47D4268F" w14:textId="77777777">
        <w:trPr>
          <w:trHeight w:hRule="exact" w:val="283"/>
        </w:trPr>
        <w:tc>
          <w:tcPr>
            <w:tcW w:w="17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  <w:right w:w="1043" w:type="dxa"/>
            </w:tcMar>
            <w:vAlign w:val="center"/>
          </w:tcPr>
          <w:p w14:paraId="12F628B5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AİT113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" w:type="dxa"/>
              <w:right w:w="4783" w:type="dxa"/>
            </w:tcMar>
            <w:vAlign w:val="center"/>
          </w:tcPr>
          <w:p w14:paraId="088471B6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Atatürk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İlkeleri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İnkılap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Tarihi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 I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5C0B114E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2FA3D466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3B181895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289" w:type="dxa"/>
              <w:right w:w="206" w:type="dxa"/>
            </w:tcMar>
            <w:vAlign w:val="center"/>
          </w:tcPr>
          <w:p w14:paraId="2673E991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3</w:t>
            </w:r>
          </w:p>
        </w:tc>
      </w:tr>
    </w:tbl>
    <w:p w14:paraId="30D80F58" w14:textId="77777777" w:rsidR="004227F7" w:rsidRDefault="0076672C">
      <w:pPr>
        <w:spacing w:before="1" w:line="178" w:lineRule="exact"/>
        <w:ind w:left="50" w:right="-200"/>
        <w:jc w:val="both"/>
      </w:pPr>
      <w:proofErr w:type="spellStart"/>
      <w:r>
        <w:rPr>
          <w:rFonts w:ascii="Arial" w:eastAsia="Arial" w:hAnsi="Arial" w:cs="Arial"/>
          <w:color w:val="000000"/>
          <w:sz w:val="16"/>
        </w:rPr>
        <w:t>Dersin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İçeriği</w:t>
      </w:r>
      <w:proofErr w:type="spellEnd"/>
    </w:p>
    <w:p w14:paraId="6BD1832D" w14:textId="77777777" w:rsidR="004227F7" w:rsidRDefault="0076672C">
      <w:pPr>
        <w:spacing w:before="1" w:line="183" w:lineRule="exact"/>
        <w:ind w:left="50" w:right="-184"/>
      </w:pPr>
      <w:proofErr w:type="spellStart"/>
      <w:r>
        <w:rPr>
          <w:rFonts w:ascii="Arial" w:eastAsia="Arial" w:hAnsi="Arial" w:cs="Arial"/>
          <w:color w:val="000000"/>
          <w:sz w:val="16"/>
        </w:rPr>
        <w:t>Türkiye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Cumhuriyeti’nin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kuruluşuna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paralel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olarak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Türk </w:t>
      </w:r>
      <w:proofErr w:type="spellStart"/>
      <w:r>
        <w:rPr>
          <w:rFonts w:ascii="Arial" w:eastAsia="Arial" w:hAnsi="Arial" w:cs="Arial"/>
          <w:color w:val="000000"/>
          <w:sz w:val="16"/>
        </w:rPr>
        <w:t>toplumunu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çağdaş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ulus-</w:t>
      </w:r>
      <w:proofErr w:type="spellStart"/>
      <w:r>
        <w:rPr>
          <w:rFonts w:ascii="Arial" w:eastAsia="Arial" w:hAnsi="Arial" w:cs="Arial"/>
          <w:color w:val="000000"/>
          <w:sz w:val="16"/>
        </w:rPr>
        <w:t>devletler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seviyesinde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değerlendirip</w:t>
      </w:r>
      <w:proofErr w:type="spellEnd"/>
      <w:r>
        <w:rPr>
          <w:rFonts w:ascii="Arial" w:eastAsia="Arial" w:hAnsi="Arial" w:cs="Arial"/>
          <w:color w:val="000000"/>
          <w:sz w:val="16"/>
        </w:rPr>
        <w:t>, ulus-</w:t>
      </w:r>
      <w:proofErr w:type="spellStart"/>
      <w:r>
        <w:rPr>
          <w:rFonts w:ascii="Arial" w:eastAsia="Arial" w:hAnsi="Arial" w:cs="Arial"/>
          <w:color w:val="000000"/>
          <w:sz w:val="16"/>
        </w:rPr>
        <w:t>devleti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tanımlayan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değerler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sistemi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içinde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sui generis </w:t>
      </w:r>
      <w:proofErr w:type="spellStart"/>
      <w:r>
        <w:rPr>
          <w:rFonts w:ascii="Arial" w:eastAsia="Arial" w:hAnsi="Arial" w:cs="Arial"/>
          <w:color w:val="000000"/>
          <w:sz w:val="16"/>
        </w:rPr>
        <w:t>özellikler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taşıyan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Türk </w:t>
      </w:r>
      <w:proofErr w:type="spellStart"/>
      <w:r>
        <w:rPr>
          <w:rFonts w:ascii="Arial" w:eastAsia="Arial" w:hAnsi="Arial" w:cs="Arial"/>
          <w:color w:val="000000"/>
          <w:sz w:val="16"/>
        </w:rPr>
        <w:t>Devrimi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tecrübesini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6"/>
        </w:rPr>
        <w:t>Kronolojik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bir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hatta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: Türk </w:t>
      </w:r>
      <w:proofErr w:type="spellStart"/>
      <w:r>
        <w:rPr>
          <w:rFonts w:ascii="Arial" w:eastAsia="Arial" w:hAnsi="Arial" w:cs="Arial"/>
          <w:color w:val="000000"/>
          <w:sz w:val="16"/>
        </w:rPr>
        <w:t>emperyal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geçmişinin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klasik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klasik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sonrası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geç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18. </w:t>
      </w:r>
      <w:proofErr w:type="spellStart"/>
      <w:r>
        <w:rPr>
          <w:rFonts w:ascii="Arial" w:eastAsia="Arial" w:hAnsi="Arial" w:cs="Arial"/>
          <w:color w:val="000000"/>
          <w:sz w:val="16"/>
        </w:rPr>
        <w:t>yüzyıl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19. </w:t>
      </w:r>
      <w:proofErr w:type="spellStart"/>
      <w:r>
        <w:rPr>
          <w:rFonts w:ascii="Arial" w:eastAsia="Arial" w:hAnsi="Arial" w:cs="Arial"/>
          <w:color w:val="000000"/>
          <w:sz w:val="16"/>
        </w:rPr>
        <w:t>yüzyıl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1908 </w:t>
      </w:r>
      <w:proofErr w:type="spellStart"/>
      <w:r>
        <w:rPr>
          <w:rFonts w:ascii="Arial" w:eastAsia="Arial" w:hAnsi="Arial" w:cs="Arial"/>
          <w:color w:val="000000"/>
          <w:sz w:val="16"/>
        </w:rPr>
        <w:t>Devrimi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1914-1918, 1918-1922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1923-60 </w:t>
      </w:r>
      <w:proofErr w:type="spellStart"/>
      <w:r>
        <w:rPr>
          <w:rFonts w:ascii="Arial" w:eastAsia="Arial" w:hAnsi="Arial" w:cs="Arial"/>
          <w:color w:val="000000"/>
          <w:sz w:val="16"/>
        </w:rPr>
        <w:t>kesitlerinin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el</w:t>
      </w:r>
      <w:r>
        <w:rPr>
          <w:rFonts w:ascii="Arial" w:eastAsia="Arial" w:hAnsi="Arial" w:cs="Arial"/>
          <w:color w:val="000000"/>
          <w:sz w:val="16"/>
        </w:rPr>
        <w:t>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alınması</w:t>
      </w:r>
      <w:proofErr w:type="spellEnd"/>
      <w:r>
        <w:rPr>
          <w:rFonts w:ascii="Arial" w:eastAsia="Arial" w:hAnsi="Arial" w:cs="Arial"/>
          <w:color w:val="000000"/>
          <w:sz w:val="16"/>
        </w:rPr>
        <w:t>), modern Türk ulus-</w:t>
      </w:r>
      <w:proofErr w:type="spellStart"/>
      <w:r>
        <w:rPr>
          <w:rFonts w:ascii="Arial" w:eastAsia="Arial" w:hAnsi="Arial" w:cs="Arial"/>
          <w:color w:val="000000"/>
          <w:sz w:val="16"/>
        </w:rPr>
        <w:t>devletinin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devlet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toplumsal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yeniden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yapılanması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çerçevesinde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ele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alınıp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bütüncül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olarak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Türk </w:t>
      </w:r>
      <w:proofErr w:type="spellStart"/>
      <w:r>
        <w:rPr>
          <w:rFonts w:ascii="Arial" w:eastAsia="Arial" w:hAnsi="Arial" w:cs="Arial"/>
          <w:color w:val="000000"/>
          <w:sz w:val="16"/>
        </w:rPr>
        <w:t>siyasî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toplumsal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sisteminin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değişmesinin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aşamaları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Bu </w:t>
      </w:r>
      <w:proofErr w:type="spellStart"/>
      <w:r>
        <w:rPr>
          <w:rFonts w:ascii="Arial" w:eastAsia="Arial" w:hAnsi="Arial" w:cs="Arial"/>
          <w:color w:val="000000"/>
          <w:sz w:val="16"/>
        </w:rPr>
        <w:t>çeşitli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seviyelerde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çeşitli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boyutlarıyla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biçimlenen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hayata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geçiri</w:t>
      </w:r>
      <w:r>
        <w:rPr>
          <w:rFonts w:ascii="Arial" w:eastAsia="Arial" w:hAnsi="Arial" w:cs="Arial"/>
          <w:color w:val="000000"/>
          <w:sz w:val="16"/>
        </w:rPr>
        <w:t>len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siyasî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toplumsal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ekonomik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kültürel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değişme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olgusunun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(transformation) </w:t>
      </w:r>
      <w:proofErr w:type="spellStart"/>
      <w:r>
        <w:rPr>
          <w:rFonts w:ascii="Arial" w:eastAsia="Arial" w:hAnsi="Arial" w:cs="Arial"/>
          <w:color w:val="000000"/>
          <w:sz w:val="16"/>
        </w:rPr>
        <w:t>iç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dış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siyasî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olaylarının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analizi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tüm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aktörlerinin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düşünce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faaliyetlerinin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analizi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Bu </w:t>
      </w:r>
      <w:proofErr w:type="spellStart"/>
      <w:r>
        <w:rPr>
          <w:rFonts w:ascii="Arial" w:eastAsia="Arial" w:hAnsi="Arial" w:cs="Arial"/>
          <w:color w:val="000000"/>
          <w:sz w:val="16"/>
        </w:rPr>
        <w:t>tarihsel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süreçlerin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(modern </w:t>
      </w:r>
      <w:proofErr w:type="spellStart"/>
      <w:r>
        <w:rPr>
          <w:rFonts w:ascii="Arial" w:eastAsia="Arial" w:hAnsi="Arial" w:cs="Arial"/>
          <w:color w:val="000000"/>
          <w:sz w:val="16"/>
        </w:rPr>
        <w:t>Türkiye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Cumhuriyeti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devletinin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kuruluşu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süreçleri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16"/>
        </w:rPr>
        <w:t>günü</w:t>
      </w:r>
      <w:r>
        <w:rPr>
          <w:rFonts w:ascii="Arial" w:eastAsia="Arial" w:hAnsi="Arial" w:cs="Arial"/>
          <w:color w:val="000000"/>
          <w:sz w:val="16"/>
        </w:rPr>
        <w:t>müz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çağdaş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Türk </w:t>
      </w:r>
      <w:proofErr w:type="spellStart"/>
      <w:r>
        <w:rPr>
          <w:rFonts w:ascii="Arial" w:eastAsia="Arial" w:hAnsi="Arial" w:cs="Arial"/>
          <w:color w:val="000000"/>
          <w:sz w:val="16"/>
        </w:rPr>
        <w:t>toplumunun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siyasetinin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problemlerinin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çözümünde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16"/>
        </w:rPr>
        <w:t>referans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karşılaştırma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alanı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olarak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değerlendirilmesi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Türk </w:t>
      </w:r>
      <w:proofErr w:type="spellStart"/>
      <w:r>
        <w:rPr>
          <w:rFonts w:ascii="Arial" w:eastAsia="Arial" w:hAnsi="Arial" w:cs="Arial"/>
          <w:color w:val="000000"/>
          <w:sz w:val="16"/>
        </w:rPr>
        <w:t>toplumsal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siyasî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değişiminin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tarihsel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dinamizmi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üzerine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düşünmenin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önemini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içerikte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kavranması</w:t>
      </w:r>
      <w:proofErr w:type="spellEnd"/>
      <w:r>
        <w:rPr>
          <w:rFonts w:ascii="Arial" w:eastAsia="Arial" w:hAnsi="Arial" w:cs="Arial"/>
          <w:color w:val="000000"/>
          <w:sz w:val="16"/>
        </w:rPr>
        <w:t>.</w:t>
      </w:r>
    </w:p>
    <w:p w14:paraId="5FA237E0" w14:textId="77777777" w:rsidR="004227F7" w:rsidRDefault="0076672C">
      <w:pPr>
        <w:spacing w:before="93" w:line="510" w:lineRule="exact"/>
        <w:ind w:left="50" w:right="106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BEÖ101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Beden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Sporun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Temelleri</w:t>
      </w:r>
      <w:proofErr w:type="spellEnd"/>
      <w:r>
        <w:rPr>
          <w:rFonts w:ascii="Arial" w:eastAsia="Arial" w:hAnsi="Arial" w:cs="Arial"/>
          <w:b/>
          <w:bCs/>
          <w:color w:val="000000"/>
          <w:spacing w:val="477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 BEÖ103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Sosyolojisi</w:t>
      </w:r>
      <w:proofErr w:type="spellEnd"/>
      <w:r>
        <w:rPr>
          <w:rFonts w:ascii="Arial" w:eastAsia="Arial" w:hAnsi="Arial" w:cs="Arial"/>
          <w:b/>
          <w:bCs/>
          <w:color w:val="000000"/>
          <w:spacing w:val="603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</w:p>
    <w:p w14:paraId="6D46872E" w14:textId="77777777" w:rsidR="004227F7" w:rsidRDefault="0076672C">
      <w:pPr>
        <w:spacing w:before="76" w:line="178" w:lineRule="exact"/>
        <w:ind w:left="50" w:right="-200"/>
        <w:jc w:val="both"/>
      </w:pPr>
      <w:r>
        <w:rPr>
          <w:rFonts w:ascii="Arial" w:eastAsia="Arial" w:hAnsi="Arial" w:cs="Arial"/>
          <w:color w:val="000000"/>
          <w:sz w:val="16"/>
        </w:rPr>
        <w:t xml:space="preserve">Bu </w:t>
      </w:r>
      <w:proofErr w:type="spellStart"/>
      <w:r>
        <w:rPr>
          <w:rFonts w:ascii="Arial" w:eastAsia="Arial" w:hAnsi="Arial" w:cs="Arial"/>
          <w:color w:val="000000"/>
          <w:sz w:val="16"/>
        </w:rPr>
        <w:t>ders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toplumsal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bir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sistem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olarak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ele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alır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eğitimin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işlevlerini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bağlamda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değerlendirir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.  </w:t>
      </w:r>
    </w:p>
    <w:p w14:paraId="45BCE4C0" w14:textId="77777777" w:rsidR="004227F7" w:rsidRDefault="0076672C">
      <w:pPr>
        <w:spacing w:before="77" w:line="178" w:lineRule="exact"/>
        <w:ind w:left="50" w:right="-200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BEÖ105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İnsan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Anatomisi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Kinesiyoloji</w:t>
      </w:r>
      <w:proofErr w:type="spellEnd"/>
      <w:r>
        <w:rPr>
          <w:rFonts w:ascii="Arial" w:eastAsia="Arial" w:hAnsi="Arial" w:cs="Arial"/>
          <w:b/>
          <w:bCs/>
          <w:color w:val="000000"/>
          <w:spacing w:val="501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</w:p>
    <w:p w14:paraId="7AA06919" w14:textId="77777777" w:rsidR="004227F7" w:rsidRDefault="0076672C">
      <w:pPr>
        <w:spacing w:before="51" w:line="183" w:lineRule="exact"/>
        <w:ind w:left="50" w:right="-40"/>
      </w:pPr>
      <w:proofErr w:type="spellStart"/>
      <w:r>
        <w:rPr>
          <w:rFonts w:ascii="Arial" w:eastAsia="Arial" w:hAnsi="Arial" w:cs="Arial"/>
          <w:color w:val="000000"/>
          <w:sz w:val="16"/>
        </w:rPr>
        <w:t>Anatomik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terimler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kavramlar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hücrenin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yapısı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dokular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vücut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sistemleri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fonksiyonları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eksen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düzlemler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hareket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sistemini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oluşturan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yapılar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fonksiyonları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6"/>
        </w:rPr>
        <w:t>baş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boyun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gövde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üst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alt </w:t>
      </w:r>
      <w:proofErr w:type="spellStart"/>
      <w:r>
        <w:rPr>
          <w:rFonts w:ascii="Arial" w:eastAsia="Arial" w:hAnsi="Arial" w:cs="Arial"/>
          <w:color w:val="000000"/>
          <w:sz w:val="16"/>
        </w:rPr>
        <w:t>üyelerin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elemanları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6"/>
        </w:rPr>
        <w:t>kemik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eklem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bağ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kas)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hareketleri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ile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hareketlere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katılan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kaslar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basit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kuvvet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alıştırmaları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ile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temel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sportif </w:t>
      </w:r>
      <w:proofErr w:type="spellStart"/>
      <w:r>
        <w:rPr>
          <w:rFonts w:ascii="Arial" w:eastAsia="Arial" w:hAnsi="Arial" w:cs="Arial"/>
          <w:color w:val="000000"/>
          <w:sz w:val="16"/>
        </w:rPr>
        <w:t>hareketlerin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kineziyolojik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analizlerini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içerir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. </w:t>
      </w:r>
    </w:p>
    <w:p w14:paraId="76ECCBA1" w14:textId="77777777" w:rsidR="004227F7" w:rsidRDefault="0076672C">
      <w:pPr>
        <w:spacing w:before="56" w:line="178" w:lineRule="exact"/>
        <w:ind w:left="50" w:right="-200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BEÖ107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Hareket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pacing w:val="624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</w:p>
    <w:p w14:paraId="754CE0E3" w14:textId="77777777" w:rsidR="004227F7" w:rsidRDefault="0076672C">
      <w:pPr>
        <w:spacing w:before="51" w:line="183" w:lineRule="exact"/>
        <w:ind w:left="50" w:right="-130"/>
      </w:pPr>
      <w:r>
        <w:rPr>
          <w:rFonts w:ascii="Arial" w:eastAsia="Arial" w:hAnsi="Arial" w:cs="Arial"/>
          <w:color w:val="000000"/>
          <w:sz w:val="16"/>
        </w:rPr>
        <w:t xml:space="preserve">Bu </w:t>
      </w:r>
      <w:proofErr w:type="spellStart"/>
      <w:r>
        <w:rPr>
          <w:rFonts w:ascii="Arial" w:eastAsia="Arial" w:hAnsi="Arial" w:cs="Arial"/>
          <w:color w:val="000000"/>
          <w:sz w:val="16"/>
        </w:rPr>
        <w:t>ders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hareket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yetkinliğinin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tanımını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çeşitli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becerileri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öğrenmelerini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geliştirmelerini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sağlamak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için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vücut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alan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efor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hareket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ilişkileri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kavramlarını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birleştirerek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dengeleme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hareketlerini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yer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değiştirme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hareketlerini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nesne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kontrolünü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gerektiren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</w:t>
      </w:r>
      <w:r>
        <w:rPr>
          <w:rFonts w:ascii="Arial" w:eastAsia="Arial" w:hAnsi="Arial" w:cs="Arial"/>
          <w:color w:val="000000"/>
          <w:sz w:val="16"/>
        </w:rPr>
        <w:t>irleştirilmiş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hareketlerin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temel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becerilerini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öğretimini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kapsamaktadır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.  </w:t>
      </w:r>
    </w:p>
    <w:p w14:paraId="215C58FB" w14:textId="77777777" w:rsidR="004227F7" w:rsidRDefault="0076672C">
      <w:pPr>
        <w:spacing w:before="1" w:line="255" w:lineRule="exact"/>
        <w:ind w:left="50" w:right="106"/>
      </w:pPr>
      <w:r>
        <w:rPr>
          <w:rFonts w:ascii="Arial" w:eastAsia="Arial" w:hAnsi="Arial" w:cs="Arial"/>
          <w:b/>
          <w:bCs/>
          <w:color w:val="000000"/>
          <w:sz w:val="16"/>
        </w:rPr>
        <w:t>BEÖ109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Bilişim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Teknolojileri</w:t>
      </w:r>
      <w:proofErr w:type="spellEnd"/>
      <w:r>
        <w:rPr>
          <w:rFonts w:ascii="Arial" w:eastAsia="Arial" w:hAnsi="Arial" w:cs="Arial"/>
          <w:b/>
          <w:bCs/>
          <w:color w:val="000000"/>
          <w:spacing w:val="590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5 </w:t>
      </w:r>
      <w:r>
        <w:rPr>
          <w:rFonts w:ascii="Arial" w:eastAsia="Arial" w:hAnsi="Arial" w:cs="Arial"/>
          <w:color w:val="000000"/>
          <w:sz w:val="16"/>
        </w:rPr>
        <w:t xml:space="preserve">Temel </w:t>
      </w:r>
      <w:proofErr w:type="spellStart"/>
      <w:r>
        <w:rPr>
          <w:rFonts w:ascii="Arial" w:eastAsia="Arial" w:hAnsi="Arial" w:cs="Arial"/>
          <w:color w:val="000000"/>
          <w:sz w:val="16"/>
        </w:rPr>
        <w:t>bilgisayar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kavramları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İşletim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sistemi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kullanımı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İnternet </w:t>
      </w:r>
      <w:proofErr w:type="spellStart"/>
      <w:r>
        <w:rPr>
          <w:rFonts w:ascii="Arial" w:eastAsia="Arial" w:hAnsi="Arial" w:cs="Arial"/>
          <w:color w:val="000000"/>
          <w:sz w:val="16"/>
        </w:rPr>
        <w:t>kullanımı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Office </w:t>
      </w:r>
      <w:proofErr w:type="spellStart"/>
      <w:r>
        <w:rPr>
          <w:rFonts w:ascii="Arial" w:eastAsia="Arial" w:hAnsi="Arial" w:cs="Arial"/>
          <w:color w:val="000000"/>
          <w:sz w:val="16"/>
        </w:rPr>
        <w:t>programlarının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kullanımı</w:t>
      </w:r>
      <w:proofErr w:type="spellEnd"/>
    </w:p>
    <w:p w14:paraId="6ECE5A0A" w14:textId="77777777" w:rsidR="004227F7" w:rsidRDefault="0076672C">
      <w:pPr>
        <w:spacing w:before="76" w:line="178" w:lineRule="exact"/>
        <w:ind w:left="50" w:right="-200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BEÖ111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Giriş</w:t>
      </w:r>
      <w:proofErr w:type="spellEnd"/>
      <w:r>
        <w:rPr>
          <w:rFonts w:ascii="Arial" w:eastAsia="Arial" w:hAnsi="Arial" w:cs="Arial"/>
          <w:b/>
          <w:bCs/>
          <w:color w:val="000000"/>
          <w:spacing w:val="6424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</w:p>
    <w:p w14:paraId="7D612F0F" w14:textId="77777777" w:rsidR="004227F7" w:rsidRDefault="0076672C">
      <w:pPr>
        <w:spacing w:before="51" w:line="183" w:lineRule="exact"/>
        <w:ind w:left="50" w:right="192"/>
      </w:pPr>
      <w:proofErr w:type="spellStart"/>
      <w:r>
        <w:rPr>
          <w:rFonts w:ascii="Arial" w:eastAsia="Arial" w:hAnsi="Arial" w:cs="Arial"/>
          <w:color w:val="000000"/>
          <w:sz w:val="16"/>
        </w:rPr>
        <w:t>Eğitimin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temel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kavramları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amaç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işlevleri</w:t>
      </w:r>
      <w:proofErr w:type="spellEnd"/>
      <w:proofErr w:type="gramStart"/>
      <w:r>
        <w:rPr>
          <w:rFonts w:ascii="Arial" w:eastAsia="Arial" w:hAnsi="Arial" w:cs="Arial"/>
          <w:color w:val="000000"/>
          <w:sz w:val="16"/>
        </w:rPr>
        <w:t>, .</w:t>
      </w:r>
      <w:proofErr w:type="gram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amaç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işlevleri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Bir </w:t>
      </w:r>
      <w:proofErr w:type="spellStart"/>
      <w:r>
        <w:rPr>
          <w:rFonts w:ascii="Arial" w:eastAsia="Arial" w:hAnsi="Arial" w:cs="Arial"/>
          <w:color w:val="000000"/>
          <w:sz w:val="16"/>
        </w:rPr>
        <w:t>meslek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olarak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öğretmenlik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Okul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sınıf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ortamı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Eğitimin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bilimsel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temelleri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eğitimde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araştırma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Eğitimin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felsefi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temelleri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Eğitimin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sosyolojik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6"/>
        </w:rPr>
        <w:t>toplumsal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16"/>
        </w:rPr>
        <w:t>temelleri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Eğitimin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ekonomik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temelleri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Eğitimin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hukuksal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temelleri</w:t>
      </w:r>
      <w:proofErr w:type="spellEnd"/>
    </w:p>
    <w:p w14:paraId="1457555A" w14:textId="77777777" w:rsidR="004227F7" w:rsidRDefault="0076672C">
      <w:pPr>
        <w:spacing w:before="6" w:line="178" w:lineRule="exact"/>
        <w:ind w:left="50" w:right="-200"/>
        <w:jc w:val="both"/>
      </w:pPr>
      <w:proofErr w:type="gramStart"/>
      <w:r>
        <w:rPr>
          <w:rFonts w:ascii="Arial" w:eastAsia="Arial" w:hAnsi="Arial" w:cs="Arial"/>
          <w:color w:val="000000"/>
          <w:sz w:val="16"/>
        </w:rPr>
        <w:t>,</w:t>
      </w:r>
      <w:proofErr w:type="spellStart"/>
      <w:r>
        <w:rPr>
          <w:rFonts w:ascii="Arial" w:eastAsia="Arial" w:hAnsi="Arial" w:cs="Arial"/>
          <w:color w:val="000000"/>
          <w:sz w:val="16"/>
        </w:rPr>
        <w:t>Eğitimin</w:t>
      </w:r>
      <w:proofErr w:type="spellEnd"/>
      <w:proofErr w:type="gram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psikolojik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temeller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Eğitimin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politik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temeller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Eğitimin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tarihi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temelleri</w:t>
      </w:r>
      <w:proofErr w:type="spellEnd"/>
    </w:p>
    <w:p w14:paraId="75721DC2" w14:textId="77777777" w:rsidR="004227F7" w:rsidRDefault="0076672C">
      <w:pPr>
        <w:spacing w:before="737" w:line="233" w:lineRule="exact"/>
        <w:ind w:left="50" w:right="106"/>
      </w:pPr>
      <w:r>
        <w:rPr>
          <w:rFonts w:ascii="Arial" w:eastAsia="Arial" w:hAnsi="Arial" w:cs="Arial"/>
          <w:b/>
          <w:bCs/>
          <w:color w:val="000000"/>
          <w:sz w:val="16"/>
        </w:rPr>
        <w:t>TDİ113</w:t>
      </w:r>
      <w:r>
        <w:rPr>
          <w:rFonts w:ascii="Arial" w:eastAsia="Arial" w:hAnsi="Arial" w:cs="Arial"/>
          <w:b/>
          <w:bCs/>
          <w:color w:val="000000"/>
          <w:spacing w:val="113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Türk Dili I</w:t>
      </w:r>
      <w:r>
        <w:rPr>
          <w:rFonts w:ascii="Arial" w:eastAsia="Arial" w:hAnsi="Arial" w:cs="Arial"/>
          <w:b/>
          <w:bCs/>
          <w:color w:val="000000"/>
          <w:spacing w:val="668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5 </w:t>
      </w:r>
      <w:proofErr w:type="spellStart"/>
      <w:r>
        <w:rPr>
          <w:rFonts w:ascii="Arial" w:eastAsia="Arial" w:hAnsi="Arial" w:cs="Arial"/>
          <w:color w:val="000000"/>
          <w:sz w:val="16"/>
        </w:rPr>
        <w:t>Türkçenin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yapı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anlam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bakımından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özellikleri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temel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eserler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toplum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içinde</w:t>
      </w:r>
      <w:proofErr w:type="spellEnd"/>
    </w:p>
    <w:p w14:paraId="35EC80EE" w14:textId="77777777" w:rsidR="004227F7" w:rsidRDefault="0076672C">
      <w:pPr>
        <w:spacing w:before="6" w:line="178" w:lineRule="exact"/>
        <w:ind w:left="50" w:right="-200"/>
        <w:jc w:val="both"/>
      </w:pPr>
      <w:proofErr w:type="spellStart"/>
      <w:r>
        <w:rPr>
          <w:rFonts w:ascii="Arial" w:eastAsia="Arial" w:hAnsi="Arial" w:cs="Arial"/>
          <w:color w:val="000000"/>
          <w:sz w:val="16"/>
        </w:rPr>
        <w:t>kendini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ifade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etme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dili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doğru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etkili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kullanmanın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yolları</w:t>
      </w:r>
      <w:proofErr w:type="spellEnd"/>
      <w:r>
        <w:rPr>
          <w:rFonts w:ascii="Arial" w:eastAsia="Arial" w:hAnsi="Arial" w:cs="Arial"/>
          <w:color w:val="000000"/>
          <w:sz w:val="16"/>
        </w:rPr>
        <w:t>.</w:t>
      </w:r>
    </w:p>
    <w:p w14:paraId="4D1B0234" w14:textId="77777777" w:rsidR="004227F7" w:rsidRDefault="0076672C">
      <w:pPr>
        <w:spacing w:before="240" w:line="178" w:lineRule="exact"/>
        <w:ind w:left="50" w:right="-200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YDİ113</w:t>
      </w:r>
      <w:r>
        <w:rPr>
          <w:rFonts w:ascii="Arial" w:eastAsia="Arial" w:hAnsi="Arial" w:cs="Arial"/>
          <w:b/>
          <w:bCs/>
          <w:color w:val="000000"/>
          <w:spacing w:val="112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Yabancı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Dil I</w:t>
      </w:r>
      <w:r>
        <w:rPr>
          <w:rFonts w:ascii="Arial" w:eastAsia="Arial" w:hAnsi="Arial" w:cs="Arial"/>
          <w:b/>
          <w:bCs/>
          <w:color w:val="000000"/>
          <w:spacing w:val="646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</w:p>
    <w:p w14:paraId="20305345" w14:textId="77777777" w:rsidR="004227F7" w:rsidRDefault="0076672C">
      <w:pPr>
        <w:spacing w:before="51" w:line="183" w:lineRule="exact"/>
        <w:ind w:left="50" w:right="-166"/>
      </w:pPr>
      <w:proofErr w:type="spellStart"/>
      <w:r>
        <w:rPr>
          <w:rFonts w:ascii="Arial" w:eastAsia="Arial" w:hAnsi="Arial" w:cs="Arial"/>
          <w:color w:val="000000"/>
          <w:sz w:val="16"/>
        </w:rPr>
        <w:t>İngilizcenin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gelişen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değişen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dünya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içerisindeki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yerinin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16"/>
        </w:rPr>
        <w:t>denli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önemli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olduğunu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göstermek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amaçlı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ders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kitabı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haricinde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çeşitli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etkinlikler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yapılacaktır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. Gerek </w:t>
      </w:r>
      <w:proofErr w:type="spellStart"/>
      <w:r>
        <w:rPr>
          <w:rFonts w:ascii="Arial" w:eastAsia="Arial" w:hAnsi="Arial" w:cs="Arial"/>
          <w:color w:val="000000"/>
          <w:sz w:val="16"/>
        </w:rPr>
        <w:t>gö</w:t>
      </w:r>
      <w:r>
        <w:rPr>
          <w:rFonts w:ascii="Arial" w:eastAsia="Arial" w:hAnsi="Arial" w:cs="Arial"/>
          <w:color w:val="000000"/>
          <w:sz w:val="16"/>
        </w:rPr>
        <w:t>rsel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gerek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işitsel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her </w:t>
      </w:r>
      <w:proofErr w:type="spellStart"/>
      <w:r>
        <w:rPr>
          <w:rFonts w:ascii="Arial" w:eastAsia="Arial" w:hAnsi="Arial" w:cs="Arial"/>
          <w:color w:val="000000"/>
          <w:sz w:val="16"/>
        </w:rPr>
        <w:t>alanda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İngilizcenin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önemi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üzerinde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durulacaktır</w:t>
      </w:r>
      <w:proofErr w:type="spellEnd"/>
      <w:r>
        <w:rPr>
          <w:rFonts w:ascii="Arial" w:eastAsia="Arial" w:hAnsi="Arial" w:cs="Arial"/>
          <w:color w:val="000000"/>
          <w:sz w:val="16"/>
        </w:rPr>
        <w:t>.</w:t>
      </w:r>
    </w:p>
    <w:p w14:paraId="78F73164" w14:textId="77777777" w:rsidR="004227F7" w:rsidRDefault="0076672C">
      <w:pPr>
        <w:numPr>
          <w:ilvl w:val="0"/>
          <w:numId w:val="2"/>
        </w:numPr>
        <w:spacing w:before="184" w:line="178" w:lineRule="exact"/>
        <w:ind w:right="-200"/>
        <w:jc w:val="both"/>
      </w:pPr>
      <w:r>
        <w:rPr>
          <w:rFonts w:ascii="Arial" w:eastAsia="Arial" w:hAnsi="Arial" w:cs="Arial"/>
          <w:color w:val="FFFFFF"/>
          <w:sz w:val="2"/>
          <w:shd w:val="clear" w:color="auto" w:fill="FFFFFF"/>
        </w:rPr>
        <w:br w:type="page"/>
      </w:r>
      <w:proofErr w:type="spellStart"/>
      <w:r>
        <w:rPr>
          <w:rFonts w:ascii="Arial" w:eastAsia="Arial" w:hAnsi="Arial" w:cs="Arial"/>
          <w:b/>
          <w:bCs/>
          <w:color w:val="FFFFFF"/>
          <w:sz w:val="16"/>
          <w:shd w:val="clear" w:color="auto" w:fill="696969"/>
        </w:rPr>
        <w:lastRenderedPageBreak/>
        <w:t>Yarıyıl</w:t>
      </w:r>
      <w:proofErr w:type="spellEnd"/>
    </w:p>
    <w:p w14:paraId="3E2EB36D" w14:textId="77777777" w:rsidR="004227F7" w:rsidRDefault="0076672C">
      <w:pPr>
        <w:spacing w:before="25"/>
        <w:jc w:val="both"/>
      </w:pPr>
      <w:r>
        <w:rPr>
          <w:rFonts w:ascii="Arial" w:eastAsia="Arial" w:hAnsi="Arial" w:cs="Arial"/>
          <w:color w:val="FFFFFF"/>
          <w:sz w:val="2"/>
          <w:shd w:val="clear" w:color="auto" w:fill="FFFFFF"/>
        </w:rPr>
        <w:t xml:space="preserve"> </w:t>
      </w:r>
    </w:p>
    <w:tbl>
      <w:tblPr>
        <w:tblW w:w="1079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371"/>
        <w:gridCol w:w="340"/>
        <w:gridCol w:w="340"/>
        <w:gridCol w:w="340"/>
        <w:gridCol w:w="683"/>
      </w:tblGrid>
      <w:tr w:rsidR="004227F7" w14:paraId="70E7693E" w14:textId="77777777">
        <w:trPr>
          <w:trHeight w:hRule="exact" w:val="281"/>
        </w:trPr>
        <w:tc>
          <w:tcPr>
            <w:tcW w:w="171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00" w:type="dxa"/>
              <w:right w:w="197" w:type="dxa"/>
            </w:tcMar>
            <w:vAlign w:val="center"/>
          </w:tcPr>
          <w:p w14:paraId="20A63E3B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KODU</w:t>
            </w:r>
          </w:p>
        </w:tc>
        <w:tc>
          <w:tcPr>
            <w:tcW w:w="73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216" w:type="dxa"/>
              <w:right w:w="3130" w:type="dxa"/>
            </w:tcMar>
            <w:vAlign w:val="center"/>
          </w:tcPr>
          <w:p w14:paraId="24AE2AE9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ADI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4" w:type="dxa"/>
              <w:right w:w="28" w:type="dxa"/>
            </w:tcMar>
            <w:vAlign w:val="center"/>
          </w:tcPr>
          <w:p w14:paraId="48B0FF71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T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494460E0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U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5F454E82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K</w:t>
            </w:r>
          </w:p>
        </w:tc>
        <w:tc>
          <w:tcPr>
            <w:tcW w:w="68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5" w:type="dxa"/>
              <w:right w:w="32" w:type="dxa"/>
            </w:tcMar>
            <w:vAlign w:val="center"/>
          </w:tcPr>
          <w:p w14:paraId="00E1C8F7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AKTS</w:t>
            </w:r>
          </w:p>
        </w:tc>
      </w:tr>
      <w:tr w:rsidR="004227F7" w14:paraId="7925F268" w14:textId="77777777">
        <w:trPr>
          <w:trHeight w:hRule="exact" w:val="283"/>
        </w:trPr>
        <w:tc>
          <w:tcPr>
            <w:tcW w:w="17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  <w:right w:w="972" w:type="dxa"/>
            </w:tcMar>
            <w:vAlign w:val="center"/>
          </w:tcPr>
          <w:p w14:paraId="78BD7498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ÖTS102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" w:type="dxa"/>
              <w:right w:w="6748" w:type="dxa"/>
            </w:tcMar>
            <w:vAlign w:val="center"/>
          </w:tcPr>
          <w:p w14:paraId="172EE761" w14:textId="77777777" w:rsidR="004227F7" w:rsidRDefault="0076672C">
            <w:pPr>
              <w:spacing w:before="1" w:line="178" w:lineRule="exact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Futbol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7D6F26F6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2C36AA72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4835B3A7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289" w:type="dxa"/>
              <w:right w:w="206" w:type="dxa"/>
            </w:tcMar>
            <w:vAlign w:val="center"/>
          </w:tcPr>
          <w:p w14:paraId="4F39D825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3</w:t>
            </w:r>
          </w:p>
        </w:tc>
      </w:tr>
    </w:tbl>
    <w:p w14:paraId="3FD1805C" w14:textId="77777777" w:rsidR="004227F7" w:rsidRDefault="0076672C">
      <w:pPr>
        <w:spacing w:before="1" w:line="179" w:lineRule="exact"/>
        <w:ind w:left="50" w:right="-164"/>
      </w:pPr>
      <w:proofErr w:type="spellStart"/>
      <w:r>
        <w:rPr>
          <w:rFonts w:ascii="Arial" w:eastAsia="Arial" w:hAnsi="Arial" w:cs="Arial"/>
          <w:color w:val="000000"/>
          <w:sz w:val="16"/>
        </w:rPr>
        <w:t>Futbol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Tarihi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gelişimi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6"/>
        </w:rPr>
        <w:t>Futbol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Oyun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</w:rPr>
        <w:t>Teknikleri,Futbol</w:t>
      </w:r>
      <w:proofErr w:type="spellEnd"/>
      <w:proofErr w:type="gramEnd"/>
      <w:r>
        <w:rPr>
          <w:rFonts w:ascii="Arial" w:eastAsia="Arial" w:hAnsi="Arial" w:cs="Arial"/>
          <w:color w:val="000000"/>
          <w:sz w:val="16"/>
        </w:rPr>
        <w:t xml:space="preserve">- Futsal Oyun </w:t>
      </w:r>
      <w:proofErr w:type="spellStart"/>
      <w:r>
        <w:rPr>
          <w:rFonts w:ascii="Arial" w:eastAsia="Arial" w:hAnsi="Arial" w:cs="Arial"/>
          <w:color w:val="000000"/>
          <w:sz w:val="16"/>
        </w:rPr>
        <w:t>kuralları;Sportif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Erdemlilik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/Fair play , </w:t>
      </w:r>
      <w:proofErr w:type="spellStart"/>
      <w:r>
        <w:rPr>
          <w:rFonts w:ascii="Arial" w:eastAsia="Arial" w:hAnsi="Arial" w:cs="Arial"/>
          <w:color w:val="000000"/>
          <w:sz w:val="16"/>
        </w:rPr>
        <w:t>futbol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temel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teknik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becerilerin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öğretisi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ile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ilgili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alıştırma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uygulamalar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6"/>
        </w:rPr>
        <w:t>Futbol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hücum-savunma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strateji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taktik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yapılanmaları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ile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ilgili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</w:t>
      </w:r>
      <w:r>
        <w:rPr>
          <w:rFonts w:ascii="Arial" w:eastAsia="Arial" w:hAnsi="Arial" w:cs="Arial"/>
          <w:color w:val="000000"/>
          <w:sz w:val="16"/>
        </w:rPr>
        <w:t>emel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alıştırmalar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alan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uygulamaları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</w:p>
    <w:p w14:paraId="63361792" w14:textId="77777777" w:rsidR="004227F7" w:rsidRDefault="0076672C">
      <w:pPr>
        <w:spacing w:before="55" w:line="178" w:lineRule="exact"/>
        <w:ind w:left="50" w:right="-200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ATİ114</w:t>
      </w:r>
      <w:r>
        <w:rPr>
          <w:rFonts w:ascii="Arial" w:eastAsia="Arial" w:hAnsi="Arial" w:cs="Arial"/>
          <w:b/>
          <w:bCs/>
          <w:color w:val="000000"/>
          <w:spacing w:val="113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Atatürk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İlkeleri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İnkılap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Tarihi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II</w:t>
      </w:r>
      <w:r>
        <w:rPr>
          <w:rFonts w:ascii="Arial" w:eastAsia="Arial" w:hAnsi="Arial" w:cs="Arial"/>
          <w:b/>
          <w:bCs/>
          <w:color w:val="000000"/>
          <w:spacing w:val="489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</w:p>
    <w:p w14:paraId="2D332730" w14:textId="77777777" w:rsidR="004227F7" w:rsidRDefault="0076672C">
      <w:pPr>
        <w:spacing w:before="51" w:line="183" w:lineRule="exact"/>
        <w:ind w:left="50" w:right="74"/>
      </w:pPr>
      <w:proofErr w:type="spellStart"/>
      <w:r>
        <w:rPr>
          <w:rFonts w:ascii="Arial" w:eastAsia="Arial" w:hAnsi="Arial" w:cs="Arial"/>
          <w:color w:val="000000"/>
          <w:sz w:val="16"/>
        </w:rPr>
        <w:t>Türkiye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Cumhuriyeti’nin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kuruluşuna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paralel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olarak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Türk </w:t>
      </w:r>
      <w:proofErr w:type="spellStart"/>
      <w:r>
        <w:rPr>
          <w:rFonts w:ascii="Arial" w:eastAsia="Arial" w:hAnsi="Arial" w:cs="Arial"/>
          <w:color w:val="000000"/>
          <w:sz w:val="16"/>
        </w:rPr>
        <w:t>toplumunu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çağdaş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ulus-</w:t>
      </w:r>
      <w:proofErr w:type="spellStart"/>
      <w:r>
        <w:rPr>
          <w:rFonts w:ascii="Arial" w:eastAsia="Arial" w:hAnsi="Arial" w:cs="Arial"/>
          <w:color w:val="000000"/>
          <w:sz w:val="16"/>
        </w:rPr>
        <w:t>devletler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seviyesinde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değerlendirip</w:t>
      </w:r>
      <w:proofErr w:type="spellEnd"/>
      <w:r>
        <w:rPr>
          <w:rFonts w:ascii="Arial" w:eastAsia="Arial" w:hAnsi="Arial" w:cs="Arial"/>
          <w:color w:val="000000"/>
          <w:sz w:val="16"/>
        </w:rPr>
        <w:t>, ulus-</w:t>
      </w:r>
      <w:proofErr w:type="spellStart"/>
      <w:r>
        <w:rPr>
          <w:rFonts w:ascii="Arial" w:eastAsia="Arial" w:hAnsi="Arial" w:cs="Arial"/>
          <w:color w:val="000000"/>
          <w:sz w:val="16"/>
        </w:rPr>
        <w:t>devleti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tanımlayan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değerler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sistemi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içinde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sui generis </w:t>
      </w:r>
      <w:proofErr w:type="spellStart"/>
      <w:r>
        <w:rPr>
          <w:rFonts w:ascii="Arial" w:eastAsia="Arial" w:hAnsi="Arial" w:cs="Arial"/>
          <w:color w:val="000000"/>
          <w:sz w:val="16"/>
        </w:rPr>
        <w:t>özellikler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taşıyan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Türk </w:t>
      </w:r>
      <w:proofErr w:type="spellStart"/>
      <w:r>
        <w:rPr>
          <w:rFonts w:ascii="Arial" w:eastAsia="Arial" w:hAnsi="Arial" w:cs="Arial"/>
          <w:color w:val="000000"/>
          <w:sz w:val="16"/>
        </w:rPr>
        <w:t>Devrimi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tecrübesini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6"/>
        </w:rPr>
        <w:t>Kronolojik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bir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hatta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: Türk </w:t>
      </w:r>
      <w:proofErr w:type="spellStart"/>
      <w:r>
        <w:rPr>
          <w:rFonts w:ascii="Arial" w:eastAsia="Arial" w:hAnsi="Arial" w:cs="Arial"/>
          <w:color w:val="000000"/>
          <w:sz w:val="16"/>
        </w:rPr>
        <w:t>emperyal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</w:t>
      </w:r>
      <w:r>
        <w:rPr>
          <w:rFonts w:ascii="Arial" w:eastAsia="Arial" w:hAnsi="Arial" w:cs="Arial"/>
          <w:color w:val="000000"/>
          <w:sz w:val="16"/>
        </w:rPr>
        <w:t>eçmişinin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klasik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klasik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sonrası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geç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18. </w:t>
      </w:r>
      <w:proofErr w:type="spellStart"/>
      <w:r>
        <w:rPr>
          <w:rFonts w:ascii="Arial" w:eastAsia="Arial" w:hAnsi="Arial" w:cs="Arial"/>
          <w:color w:val="000000"/>
          <w:sz w:val="16"/>
        </w:rPr>
        <w:t>yüzyıl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19. </w:t>
      </w:r>
      <w:proofErr w:type="spellStart"/>
      <w:r>
        <w:rPr>
          <w:rFonts w:ascii="Arial" w:eastAsia="Arial" w:hAnsi="Arial" w:cs="Arial"/>
          <w:color w:val="000000"/>
          <w:sz w:val="16"/>
        </w:rPr>
        <w:t>yüzyıl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1908 </w:t>
      </w:r>
      <w:proofErr w:type="spellStart"/>
      <w:r>
        <w:rPr>
          <w:rFonts w:ascii="Arial" w:eastAsia="Arial" w:hAnsi="Arial" w:cs="Arial"/>
          <w:color w:val="000000"/>
          <w:sz w:val="16"/>
        </w:rPr>
        <w:t>Devrimi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1914-1918, 1918-1922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1923-60 </w:t>
      </w:r>
      <w:proofErr w:type="spellStart"/>
      <w:r>
        <w:rPr>
          <w:rFonts w:ascii="Arial" w:eastAsia="Arial" w:hAnsi="Arial" w:cs="Arial"/>
          <w:color w:val="000000"/>
          <w:sz w:val="16"/>
        </w:rPr>
        <w:t>kesitlerinin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ele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alınması</w:t>
      </w:r>
      <w:proofErr w:type="spellEnd"/>
      <w:r>
        <w:rPr>
          <w:rFonts w:ascii="Arial" w:eastAsia="Arial" w:hAnsi="Arial" w:cs="Arial"/>
          <w:color w:val="000000"/>
          <w:sz w:val="16"/>
        </w:rPr>
        <w:t>), modern Türk ulus-</w:t>
      </w:r>
      <w:proofErr w:type="spellStart"/>
      <w:r>
        <w:rPr>
          <w:rFonts w:ascii="Arial" w:eastAsia="Arial" w:hAnsi="Arial" w:cs="Arial"/>
          <w:color w:val="000000"/>
          <w:sz w:val="16"/>
        </w:rPr>
        <w:t>devletinin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devlet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toplumsal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yeniden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yapılanması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çerçevesinde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ele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alınıp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bütüncül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olarak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Türk </w:t>
      </w:r>
      <w:proofErr w:type="spellStart"/>
      <w:r>
        <w:rPr>
          <w:rFonts w:ascii="Arial" w:eastAsia="Arial" w:hAnsi="Arial" w:cs="Arial"/>
          <w:color w:val="000000"/>
          <w:sz w:val="16"/>
        </w:rPr>
        <w:t>si</w:t>
      </w:r>
      <w:r>
        <w:rPr>
          <w:rFonts w:ascii="Arial" w:eastAsia="Arial" w:hAnsi="Arial" w:cs="Arial"/>
          <w:color w:val="000000"/>
          <w:sz w:val="16"/>
        </w:rPr>
        <w:t>yasî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toplumsal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sisteminin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değişmesinin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aşamaları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</w:p>
    <w:p w14:paraId="1E732C8A" w14:textId="77777777" w:rsidR="004227F7" w:rsidRDefault="0076672C">
      <w:pPr>
        <w:spacing w:before="185" w:line="183" w:lineRule="exact"/>
        <w:ind w:left="50" w:right="-86"/>
      </w:pPr>
      <w:r>
        <w:rPr>
          <w:rFonts w:ascii="Arial" w:eastAsia="Arial" w:hAnsi="Arial" w:cs="Arial"/>
          <w:color w:val="000000"/>
          <w:sz w:val="16"/>
        </w:rPr>
        <w:t xml:space="preserve">Bu </w:t>
      </w:r>
      <w:proofErr w:type="spellStart"/>
      <w:r>
        <w:rPr>
          <w:rFonts w:ascii="Arial" w:eastAsia="Arial" w:hAnsi="Arial" w:cs="Arial"/>
          <w:color w:val="000000"/>
          <w:sz w:val="16"/>
        </w:rPr>
        <w:t>çeşitli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seviyelerde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çeşitli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boyutlarıyla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biçimlenen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hayata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geçirilen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siyasî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toplumsal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ekonomik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kültürel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değişme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olgusunun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(transformation) </w:t>
      </w:r>
      <w:proofErr w:type="spellStart"/>
      <w:r>
        <w:rPr>
          <w:rFonts w:ascii="Arial" w:eastAsia="Arial" w:hAnsi="Arial" w:cs="Arial"/>
          <w:color w:val="000000"/>
          <w:sz w:val="16"/>
        </w:rPr>
        <w:t>iç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dış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siyasî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olaylarının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analizi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tüm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aktörle</w:t>
      </w:r>
      <w:r>
        <w:rPr>
          <w:rFonts w:ascii="Arial" w:eastAsia="Arial" w:hAnsi="Arial" w:cs="Arial"/>
          <w:color w:val="000000"/>
          <w:sz w:val="16"/>
        </w:rPr>
        <w:t>rinin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düşünce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faaliyetlerinin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analizi</w:t>
      </w:r>
      <w:proofErr w:type="spellEnd"/>
      <w:r>
        <w:rPr>
          <w:rFonts w:ascii="Arial" w:eastAsia="Arial" w:hAnsi="Arial" w:cs="Arial"/>
          <w:color w:val="000000"/>
          <w:sz w:val="16"/>
        </w:rPr>
        <w:t>,</w:t>
      </w:r>
    </w:p>
    <w:p w14:paraId="43806447" w14:textId="77777777" w:rsidR="004227F7" w:rsidRDefault="0076672C">
      <w:pPr>
        <w:spacing w:before="185" w:line="183" w:lineRule="exact"/>
        <w:ind w:left="50" w:right="261"/>
      </w:pPr>
      <w:r>
        <w:rPr>
          <w:rFonts w:ascii="Arial" w:eastAsia="Arial" w:hAnsi="Arial" w:cs="Arial"/>
          <w:color w:val="000000"/>
          <w:sz w:val="16"/>
        </w:rPr>
        <w:t xml:space="preserve">Bu </w:t>
      </w:r>
      <w:proofErr w:type="spellStart"/>
      <w:r>
        <w:rPr>
          <w:rFonts w:ascii="Arial" w:eastAsia="Arial" w:hAnsi="Arial" w:cs="Arial"/>
          <w:color w:val="000000"/>
          <w:sz w:val="16"/>
        </w:rPr>
        <w:t>tarihsel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süreçlerin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(modern </w:t>
      </w:r>
      <w:proofErr w:type="spellStart"/>
      <w:r>
        <w:rPr>
          <w:rFonts w:ascii="Arial" w:eastAsia="Arial" w:hAnsi="Arial" w:cs="Arial"/>
          <w:color w:val="000000"/>
          <w:sz w:val="16"/>
        </w:rPr>
        <w:t>Türkiye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Cumhuriyeti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devletinin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kuruluşu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süreçleri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16"/>
        </w:rPr>
        <w:t>günümüz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çağdaş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Türk </w:t>
      </w:r>
      <w:proofErr w:type="spellStart"/>
      <w:r>
        <w:rPr>
          <w:rFonts w:ascii="Arial" w:eastAsia="Arial" w:hAnsi="Arial" w:cs="Arial"/>
          <w:color w:val="000000"/>
          <w:sz w:val="16"/>
        </w:rPr>
        <w:t>toplumunun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siyasetinin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problemlerinin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çözümünde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16"/>
        </w:rPr>
        <w:t>referans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karşılaştırma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alanı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olarak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değerlendirilmesi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</w:p>
    <w:p w14:paraId="2F93CFD6" w14:textId="77777777" w:rsidR="004227F7" w:rsidRDefault="0076672C">
      <w:pPr>
        <w:spacing w:before="190" w:line="178" w:lineRule="exact"/>
        <w:ind w:left="50" w:right="-200"/>
        <w:jc w:val="both"/>
      </w:pPr>
      <w:r>
        <w:rPr>
          <w:rFonts w:ascii="Arial" w:eastAsia="Arial" w:hAnsi="Arial" w:cs="Arial"/>
          <w:color w:val="000000"/>
          <w:sz w:val="16"/>
        </w:rPr>
        <w:t xml:space="preserve">Türk </w:t>
      </w:r>
      <w:proofErr w:type="spellStart"/>
      <w:r>
        <w:rPr>
          <w:rFonts w:ascii="Arial" w:eastAsia="Arial" w:hAnsi="Arial" w:cs="Arial"/>
          <w:color w:val="000000"/>
          <w:sz w:val="16"/>
        </w:rPr>
        <w:t>toplumsal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siyasî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değişiminin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tarihsel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dinamizmi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üzerine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düşünmenin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önemini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içerikte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kavranması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. </w:t>
      </w:r>
    </w:p>
    <w:p w14:paraId="549908A0" w14:textId="77777777" w:rsidR="004227F7" w:rsidRDefault="0076672C">
      <w:pPr>
        <w:spacing w:before="240" w:line="178" w:lineRule="exact"/>
        <w:ind w:left="50" w:right="-200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BEÖ102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Sağlık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Bilgisi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İlk Yardım</w:t>
      </w:r>
      <w:r>
        <w:rPr>
          <w:rFonts w:ascii="Arial" w:eastAsia="Arial" w:hAnsi="Arial" w:cs="Arial"/>
          <w:b/>
          <w:bCs/>
          <w:color w:val="000000"/>
          <w:spacing w:val="536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</w:p>
    <w:p w14:paraId="0DECD1B2" w14:textId="77777777" w:rsidR="004227F7" w:rsidRDefault="0076672C">
      <w:pPr>
        <w:spacing w:before="51" w:line="183" w:lineRule="exact"/>
        <w:ind w:left="50" w:right="-50"/>
      </w:pPr>
      <w:r>
        <w:rPr>
          <w:rFonts w:ascii="Arial" w:eastAsia="Arial" w:hAnsi="Arial" w:cs="Arial"/>
          <w:color w:val="000000"/>
          <w:sz w:val="16"/>
        </w:rPr>
        <w:t xml:space="preserve">Acil </w:t>
      </w:r>
      <w:proofErr w:type="spellStart"/>
      <w:r>
        <w:rPr>
          <w:rFonts w:ascii="Arial" w:eastAsia="Arial" w:hAnsi="Arial" w:cs="Arial"/>
          <w:color w:val="000000"/>
          <w:sz w:val="16"/>
        </w:rPr>
        <w:t>durumlarda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gerekli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olabilecek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ilkyardım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bilgileri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sağlık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kaliteli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yaşam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bazı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kronik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hastalıklardan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korunmada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egzersizin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önemi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çocuklarda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spor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yaralanmaları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önlenmesi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hijyen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hava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kirliliği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sigara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güneş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bulaşıcı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hastalıklar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korunma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yolları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esneklik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kuvvet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çalışmalarında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yanlış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hareketler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doğru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alternatifleri</w:t>
      </w:r>
      <w:proofErr w:type="spellEnd"/>
      <w:r>
        <w:rPr>
          <w:rFonts w:ascii="Arial" w:eastAsia="Arial" w:hAnsi="Arial" w:cs="Arial"/>
          <w:color w:val="000000"/>
          <w:sz w:val="16"/>
        </w:rPr>
        <w:t>.</w:t>
      </w:r>
    </w:p>
    <w:p w14:paraId="51355EE6" w14:textId="77777777" w:rsidR="004227F7" w:rsidRDefault="0076672C">
      <w:pPr>
        <w:spacing w:before="164" w:line="255" w:lineRule="exact"/>
        <w:ind w:left="50" w:right="-156"/>
      </w:pPr>
      <w:r>
        <w:rPr>
          <w:rFonts w:ascii="Arial" w:eastAsia="Arial" w:hAnsi="Arial" w:cs="Arial"/>
          <w:b/>
          <w:bCs/>
          <w:color w:val="000000"/>
          <w:sz w:val="16"/>
        </w:rPr>
        <w:t>BEÖ104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Atlet</w:t>
      </w:r>
      <w:r>
        <w:rPr>
          <w:rFonts w:ascii="Arial" w:eastAsia="Arial" w:hAnsi="Arial" w:cs="Arial"/>
          <w:b/>
          <w:bCs/>
          <w:color w:val="000000"/>
          <w:sz w:val="16"/>
        </w:rPr>
        <w:t>izm</w:t>
      </w:r>
      <w:proofErr w:type="spellEnd"/>
      <w:r>
        <w:rPr>
          <w:rFonts w:ascii="Arial" w:eastAsia="Arial" w:hAnsi="Arial" w:cs="Arial"/>
          <w:b/>
          <w:bCs/>
          <w:color w:val="000000"/>
          <w:spacing w:val="6789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4 </w:t>
      </w:r>
      <w:proofErr w:type="spellStart"/>
      <w:r>
        <w:rPr>
          <w:rFonts w:ascii="Arial" w:eastAsia="Arial" w:hAnsi="Arial" w:cs="Arial"/>
          <w:color w:val="000000"/>
          <w:sz w:val="16"/>
        </w:rPr>
        <w:t>Atletizme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giriş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atletizm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16"/>
        </w:rPr>
        <w:t>branşların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tanıtılması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genel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teknik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bilgilerin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verilmesi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branşların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uygulamalı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olarak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öğretimi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öğrenimini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içermektedir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BEÖ106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Felsefesi</w:t>
      </w:r>
      <w:proofErr w:type="spellEnd"/>
      <w:r>
        <w:rPr>
          <w:rFonts w:ascii="Arial" w:eastAsia="Arial" w:hAnsi="Arial" w:cs="Arial"/>
          <w:b/>
          <w:bCs/>
          <w:color w:val="000000"/>
          <w:spacing w:val="619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</w:p>
    <w:p w14:paraId="0786711A" w14:textId="77777777" w:rsidR="004227F7" w:rsidRDefault="0076672C">
      <w:pPr>
        <w:spacing w:before="50" w:line="183" w:lineRule="exact"/>
        <w:ind w:left="50" w:right="-147"/>
      </w:pPr>
      <w:proofErr w:type="spellStart"/>
      <w:r>
        <w:rPr>
          <w:rFonts w:ascii="Arial" w:eastAsia="Arial" w:hAnsi="Arial" w:cs="Arial"/>
          <w:color w:val="000000"/>
          <w:sz w:val="16"/>
        </w:rPr>
        <w:t>Felsefenin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temel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konuları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sorun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alanları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6"/>
        </w:rPr>
        <w:t>varlık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bilgi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ahlak</w:t>
      </w:r>
      <w:proofErr w:type="spellEnd"/>
      <w:r>
        <w:rPr>
          <w:rFonts w:ascii="Arial" w:eastAsia="Arial" w:hAnsi="Arial" w:cs="Arial"/>
          <w:color w:val="000000"/>
          <w:sz w:val="16"/>
        </w:rPr>
        <w:t>/</w:t>
      </w:r>
      <w:proofErr w:type="spellStart"/>
      <w:r>
        <w:rPr>
          <w:rFonts w:ascii="Arial" w:eastAsia="Arial" w:hAnsi="Arial" w:cs="Arial"/>
          <w:color w:val="000000"/>
          <w:sz w:val="16"/>
        </w:rPr>
        <w:t>değerler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felsefesi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6"/>
        </w:rPr>
        <w:t>temel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felsefi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akımlar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6"/>
        </w:rPr>
        <w:t>idealizm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realizm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natüralizm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ampirizm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rasyonalizm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pragmatizm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varoluşçuluk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analitik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felsefe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felsefesi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akımları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6"/>
        </w:rPr>
        <w:t>Daimicilik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esasicilik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ilerlemecilik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yeniden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kurmacılık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varoluşçu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eleştirel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vb.); İslam </w:t>
      </w:r>
      <w:proofErr w:type="spellStart"/>
      <w:r>
        <w:rPr>
          <w:rFonts w:ascii="Arial" w:eastAsia="Arial" w:hAnsi="Arial" w:cs="Arial"/>
          <w:color w:val="000000"/>
          <w:sz w:val="16"/>
        </w:rPr>
        <w:t>dünyasında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Batıda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bazı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felsefecilerin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(Platon, Aristoteles, Socrates, J. Dewey, İbn-</w:t>
      </w:r>
      <w:proofErr w:type="spellStart"/>
      <w:r>
        <w:rPr>
          <w:rFonts w:ascii="Arial" w:eastAsia="Arial" w:hAnsi="Arial" w:cs="Arial"/>
          <w:color w:val="000000"/>
          <w:sz w:val="16"/>
        </w:rPr>
        <w:t>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Sina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Farabi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J. J. Rousseau vb.) </w:t>
      </w:r>
      <w:proofErr w:type="spellStart"/>
      <w:r>
        <w:rPr>
          <w:rFonts w:ascii="Arial" w:eastAsia="Arial" w:hAnsi="Arial" w:cs="Arial"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görüşleri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6"/>
        </w:rPr>
        <w:t>bireysel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farklılıklar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6"/>
        </w:rPr>
        <w:t>bazı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siyasi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ekonomi</w:t>
      </w:r>
      <w:r>
        <w:rPr>
          <w:rFonts w:ascii="Arial" w:eastAsia="Arial" w:hAnsi="Arial" w:cs="Arial"/>
          <w:color w:val="000000"/>
          <w:sz w:val="16"/>
        </w:rPr>
        <w:t>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ideolojiler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açısından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6"/>
        </w:rPr>
        <w:t>Türkiye?de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etkili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olan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düşünce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akımları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; Türk </w:t>
      </w:r>
      <w:proofErr w:type="spellStart"/>
      <w:r>
        <w:rPr>
          <w:rFonts w:ascii="Arial" w:eastAsia="Arial" w:hAnsi="Arial" w:cs="Arial"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sisteminin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felsefi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temelleri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Atatürk?ün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Felsefesi</w:t>
      </w:r>
      <w:proofErr w:type="spellEnd"/>
    </w:p>
    <w:p w14:paraId="4BADBA3A" w14:textId="77777777" w:rsidR="004227F7" w:rsidRDefault="0076672C">
      <w:pPr>
        <w:spacing w:before="1" w:line="510" w:lineRule="exact"/>
        <w:ind w:left="50" w:right="106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BEÖ108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Cimnastik</w:t>
      </w:r>
      <w:proofErr w:type="spellEnd"/>
      <w:r>
        <w:rPr>
          <w:rFonts w:ascii="Arial" w:eastAsia="Arial" w:hAnsi="Arial" w:cs="Arial"/>
          <w:b/>
          <w:bCs/>
          <w:color w:val="000000"/>
          <w:spacing w:val="664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BEÖ110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Psikolojisi</w:t>
      </w:r>
      <w:proofErr w:type="spellEnd"/>
      <w:r>
        <w:rPr>
          <w:rFonts w:ascii="Arial" w:eastAsia="Arial" w:hAnsi="Arial" w:cs="Arial"/>
          <w:b/>
          <w:bCs/>
          <w:color w:val="000000"/>
          <w:spacing w:val="608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</w:p>
    <w:p w14:paraId="62CE1D5B" w14:textId="77777777" w:rsidR="004227F7" w:rsidRDefault="0076672C">
      <w:pPr>
        <w:spacing w:before="50" w:line="183" w:lineRule="exact"/>
        <w:ind w:left="50" w:right="-165"/>
      </w:pPr>
      <w:proofErr w:type="spellStart"/>
      <w:r>
        <w:rPr>
          <w:rFonts w:ascii="Arial" w:eastAsia="Arial" w:hAnsi="Arial" w:cs="Arial"/>
          <w:color w:val="000000"/>
          <w:sz w:val="16"/>
        </w:rPr>
        <w:t>Psikolojik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Danışmanlık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Rehberliğin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Temelleri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Psikolojik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Danışmanlık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Rehberlik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Rehberliğin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Amaçları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Rehberliğin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İlkeleri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Psikolojik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Danışmanlık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Rehberliğin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Etik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Kuralları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Psikolojik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Danışmanlık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Rehberlikte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Araştırma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</w:p>
    <w:p w14:paraId="1849278B" w14:textId="77777777" w:rsidR="004227F7" w:rsidRDefault="0076672C">
      <w:pPr>
        <w:spacing w:before="56" w:line="178" w:lineRule="exact"/>
        <w:ind w:left="50" w:right="-200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TDİ114</w:t>
      </w:r>
      <w:r>
        <w:rPr>
          <w:rFonts w:ascii="Arial" w:eastAsia="Arial" w:hAnsi="Arial" w:cs="Arial"/>
          <w:b/>
          <w:bCs/>
          <w:color w:val="000000"/>
          <w:spacing w:val="113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Türk Dili II</w:t>
      </w:r>
      <w:r>
        <w:rPr>
          <w:rFonts w:ascii="Arial" w:eastAsia="Arial" w:hAnsi="Arial" w:cs="Arial"/>
          <w:b/>
          <w:bCs/>
          <w:color w:val="000000"/>
          <w:spacing w:val="6638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5</w:t>
      </w:r>
    </w:p>
    <w:p w14:paraId="497EC029" w14:textId="77777777" w:rsidR="004227F7" w:rsidRDefault="0076672C">
      <w:pPr>
        <w:spacing w:before="51" w:line="183" w:lineRule="exact"/>
        <w:ind w:left="50" w:right="-112"/>
      </w:pPr>
      <w:proofErr w:type="spellStart"/>
      <w:r>
        <w:rPr>
          <w:rFonts w:ascii="Arial" w:eastAsia="Arial" w:hAnsi="Arial" w:cs="Arial"/>
          <w:color w:val="000000"/>
          <w:sz w:val="16"/>
        </w:rPr>
        <w:t>Sözcüklerin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yapı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özellikleri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Sözcüğün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cümledeki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konumu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Öğe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oluşumu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sözcük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öbekleşmesi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Cümle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nedir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? </w:t>
      </w:r>
      <w:proofErr w:type="spellStart"/>
      <w:r>
        <w:rPr>
          <w:rFonts w:ascii="Arial" w:eastAsia="Arial" w:hAnsi="Arial" w:cs="Arial"/>
          <w:color w:val="000000"/>
          <w:sz w:val="16"/>
        </w:rPr>
        <w:t>Türkçede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cümle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oluşumu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cümle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türleri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Türkçede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cümlelerin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genel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anlamsal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yapısal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özellikleri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Yazılı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anlatım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nedir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? </w:t>
      </w:r>
      <w:proofErr w:type="spellStart"/>
      <w:r>
        <w:rPr>
          <w:rFonts w:ascii="Arial" w:eastAsia="Arial" w:hAnsi="Arial" w:cs="Arial"/>
          <w:color w:val="000000"/>
          <w:sz w:val="16"/>
        </w:rPr>
        <w:t>Yazılı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anlatım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türleri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özellikleri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nelerdir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? </w:t>
      </w:r>
      <w:proofErr w:type="spellStart"/>
      <w:r>
        <w:rPr>
          <w:rFonts w:ascii="Arial" w:eastAsia="Arial" w:hAnsi="Arial" w:cs="Arial"/>
          <w:color w:val="000000"/>
          <w:sz w:val="16"/>
        </w:rPr>
        <w:t>Yazılı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anlatım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türleri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özellikleri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nelerdir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? </w:t>
      </w:r>
      <w:proofErr w:type="spellStart"/>
      <w:r>
        <w:rPr>
          <w:rFonts w:ascii="Arial" w:eastAsia="Arial" w:hAnsi="Arial" w:cs="Arial"/>
          <w:color w:val="000000"/>
          <w:sz w:val="16"/>
        </w:rPr>
        <w:t>Yazılı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anlatım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türlerinden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dilekçe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özgeçmiş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başvuru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yazısı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tutanak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nedir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? </w:t>
      </w:r>
      <w:proofErr w:type="spellStart"/>
      <w:r>
        <w:rPr>
          <w:rFonts w:ascii="Arial" w:eastAsia="Arial" w:hAnsi="Arial" w:cs="Arial"/>
          <w:color w:val="000000"/>
          <w:sz w:val="16"/>
        </w:rPr>
        <w:t>Yazılı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anlatım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türlerinden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mektupları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resmi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yazılar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rapor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özet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çıkarma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not alma </w:t>
      </w:r>
      <w:proofErr w:type="spellStart"/>
      <w:r>
        <w:rPr>
          <w:rFonts w:ascii="Arial" w:eastAsia="Arial" w:hAnsi="Arial" w:cs="Arial"/>
          <w:color w:val="000000"/>
          <w:sz w:val="16"/>
        </w:rPr>
        <w:t>nedir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? </w:t>
      </w:r>
      <w:proofErr w:type="spellStart"/>
      <w:r>
        <w:rPr>
          <w:rFonts w:ascii="Arial" w:eastAsia="Arial" w:hAnsi="Arial" w:cs="Arial"/>
          <w:color w:val="000000"/>
          <w:sz w:val="16"/>
        </w:rPr>
        <w:t>Yazın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</w:t>
      </w:r>
      <w:r>
        <w:rPr>
          <w:rFonts w:ascii="Arial" w:eastAsia="Arial" w:hAnsi="Arial" w:cs="Arial"/>
          <w:color w:val="000000"/>
          <w:sz w:val="16"/>
        </w:rPr>
        <w:t>ürlerinden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düşünsel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metinler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arasında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bulunan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makale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fıkra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deneme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köşe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yazısı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eleştiri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bilimsel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makale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bildiri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nedir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? </w:t>
      </w:r>
      <w:proofErr w:type="spellStart"/>
      <w:r>
        <w:rPr>
          <w:rFonts w:ascii="Arial" w:eastAsia="Arial" w:hAnsi="Arial" w:cs="Arial"/>
          <w:color w:val="000000"/>
          <w:sz w:val="16"/>
        </w:rPr>
        <w:t>Anı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biyografi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otobiyografi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Mektup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röportaj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gezi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yazıları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hakkında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genel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bilgiler</w:t>
      </w:r>
      <w:proofErr w:type="spellEnd"/>
      <w:r>
        <w:rPr>
          <w:rFonts w:ascii="Arial" w:eastAsia="Arial" w:hAnsi="Arial" w:cs="Arial"/>
          <w:color w:val="000000"/>
          <w:sz w:val="16"/>
        </w:rPr>
        <w:t>.</w:t>
      </w:r>
    </w:p>
    <w:p w14:paraId="1E9EB55F" w14:textId="77777777" w:rsidR="004227F7" w:rsidRDefault="0076672C">
      <w:pPr>
        <w:spacing w:before="240" w:line="178" w:lineRule="exact"/>
        <w:ind w:left="50" w:right="-200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YDİ114.</w:t>
      </w:r>
      <w:r>
        <w:rPr>
          <w:rFonts w:ascii="Arial" w:eastAsia="Arial" w:hAnsi="Arial" w:cs="Arial"/>
          <w:b/>
          <w:bCs/>
          <w:color w:val="000000"/>
          <w:spacing w:val="1078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Yabancı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Dil II</w:t>
      </w:r>
      <w:r>
        <w:rPr>
          <w:rFonts w:ascii="Arial" w:eastAsia="Arial" w:hAnsi="Arial" w:cs="Arial"/>
          <w:b/>
          <w:bCs/>
          <w:color w:val="000000"/>
          <w:spacing w:val="641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</w:p>
    <w:p w14:paraId="49A0B422" w14:textId="77777777" w:rsidR="004227F7" w:rsidRDefault="0076672C">
      <w:pPr>
        <w:spacing w:before="51" w:line="183" w:lineRule="exact"/>
        <w:ind w:left="50" w:right="-40"/>
      </w:pPr>
      <w:proofErr w:type="spellStart"/>
      <w:r>
        <w:rPr>
          <w:rFonts w:ascii="Arial" w:eastAsia="Arial" w:hAnsi="Arial" w:cs="Arial"/>
          <w:color w:val="000000"/>
          <w:sz w:val="16"/>
        </w:rPr>
        <w:t>Geniş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6"/>
        </w:rPr>
        <w:t>zaman ,</w:t>
      </w:r>
      <w:proofErr w:type="spellStart"/>
      <w:r>
        <w:rPr>
          <w:rFonts w:ascii="Arial" w:eastAsia="Arial" w:hAnsi="Arial" w:cs="Arial"/>
          <w:color w:val="000000"/>
          <w:sz w:val="16"/>
        </w:rPr>
        <w:t>şimdiki</w:t>
      </w:r>
      <w:proofErr w:type="spellEnd"/>
      <w:proofErr w:type="gramEnd"/>
      <w:r>
        <w:rPr>
          <w:rFonts w:ascii="Arial" w:eastAsia="Arial" w:hAnsi="Arial" w:cs="Arial"/>
          <w:color w:val="000000"/>
          <w:sz w:val="16"/>
        </w:rPr>
        <w:t xml:space="preserve"> zaman, </w:t>
      </w:r>
      <w:proofErr w:type="spellStart"/>
      <w:r>
        <w:rPr>
          <w:rFonts w:ascii="Arial" w:eastAsia="Arial" w:hAnsi="Arial" w:cs="Arial"/>
          <w:color w:val="000000"/>
          <w:sz w:val="16"/>
        </w:rPr>
        <w:t>sıfatlar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sıfatların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karşılaştırılması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kıyaslanması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iyelik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zamirleri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</w:rPr>
        <w:t>gelecek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zaman, </w:t>
      </w:r>
      <w:proofErr w:type="spellStart"/>
      <w:r>
        <w:rPr>
          <w:rFonts w:ascii="Arial" w:eastAsia="Arial" w:hAnsi="Arial" w:cs="Arial"/>
          <w:color w:val="000000"/>
          <w:sz w:val="16"/>
        </w:rPr>
        <w:t>geçmiş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zaman, </w:t>
      </w:r>
      <w:proofErr w:type="spellStart"/>
      <w:r>
        <w:rPr>
          <w:rFonts w:ascii="Arial" w:eastAsia="Arial" w:hAnsi="Arial" w:cs="Arial"/>
          <w:color w:val="000000"/>
          <w:sz w:val="16"/>
        </w:rPr>
        <w:t>düzenli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düzensiz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filler, </w:t>
      </w:r>
      <w:proofErr w:type="spellStart"/>
      <w:r>
        <w:rPr>
          <w:rFonts w:ascii="Arial" w:eastAsia="Arial" w:hAnsi="Arial" w:cs="Arial"/>
          <w:color w:val="000000"/>
          <w:sz w:val="16"/>
        </w:rPr>
        <w:t>olasılık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bildiren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ifadeler</w:t>
      </w:r>
      <w:proofErr w:type="spellEnd"/>
    </w:p>
    <w:p w14:paraId="352B6627" w14:textId="77777777" w:rsidR="004227F7" w:rsidRDefault="0076672C">
      <w:pPr>
        <w:numPr>
          <w:ilvl w:val="0"/>
          <w:numId w:val="3"/>
        </w:numPr>
        <w:spacing w:before="184" w:line="178" w:lineRule="exact"/>
        <w:ind w:right="-200"/>
        <w:jc w:val="both"/>
      </w:pPr>
      <w:r>
        <w:rPr>
          <w:rFonts w:ascii="Arial" w:eastAsia="Arial" w:hAnsi="Arial" w:cs="Arial"/>
          <w:color w:val="FFFFFF"/>
          <w:sz w:val="2"/>
          <w:shd w:val="clear" w:color="auto" w:fill="FFFFFF"/>
        </w:rPr>
        <w:br w:type="page"/>
      </w:r>
      <w:proofErr w:type="spellStart"/>
      <w:r>
        <w:rPr>
          <w:rFonts w:ascii="Arial" w:eastAsia="Arial" w:hAnsi="Arial" w:cs="Arial"/>
          <w:b/>
          <w:bCs/>
          <w:color w:val="FFFFFF"/>
          <w:sz w:val="16"/>
          <w:shd w:val="clear" w:color="auto" w:fill="696969"/>
        </w:rPr>
        <w:lastRenderedPageBreak/>
        <w:t>Yarıyıl</w:t>
      </w:r>
      <w:proofErr w:type="spellEnd"/>
    </w:p>
    <w:p w14:paraId="5CFAABED" w14:textId="77777777" w:rsidR="004227F7" w:rsidRDefault="0076672C">
      <w:pPr>
        <w:spacing w:before="25"/>
        <w:jc w:val="both"/>
      </w:pPr>
      <w:r>
        <w:rPr>
          <w:rFonts w:ascii="Arial" w:eastAsia="Arial" w:hAnsi="Arial" w:cs="Arial"/>
          <w:color w:val="FFFFFF"/>
          <w:sz w:val="2"/>
          <w:shd w:val="clear" w:color="auto" w:fill="FFFFFF"/>
        </w:rPr>
        <w:t xml:space="preserve"> </w:t>
      </w:r>
    </w:p>
    <w:tbl>
      <w:tblPr>
        <w:tblW w:w="1079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371"/>
        <w:gridCol w:w="340"/>
        <w:gridCol w:w="340"/>
        <w:gridCol w:w="340"/>
        <w:gridCol w:w="683"/>
      </w:tblGrid>
      <w:tr w:rsidR="004227F7" w14:paraId="089FEE13" w14:textId="77777777">
        <w:trPr>
          <w:trHeight w:hRule="exact" w:val="282"/>
        </w:trPr>
        <w:tc>
          <w:tcPr>
            <w:tcW w:w="171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00" w:type="dxa"/>
              <w:right w:w="197" w:type="dxa"/>
            </w:tcMar>
            <w:vAlign w:val="center"/>
          </w:tcPr>
          <w:p w14:paraId="17A2810F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KODU</w:t>
            </w:r>
          </w:p>
        </w:tc>
        <w:tc>
          <w:tcPr>
            <w:tcW w:w="73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216" w:type="dxa"/>
              <w:right w:w="3130" w:type="dxa"/>
            </w:tcMar>
            <w:vAlign w:val="center"/>
          </w:tcPr>
          <w:p w14:paraId="503DEDBF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ADI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4" w:type="dxa"/>
              <w:right w:w="28" w:type="dxa"/>
            </w:tcMar>
            <w:vAlign w:val="center"/>
          </w:tcPr>
          <w:p w14:paraId="72D6954C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T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2D2A6771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U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4ECF2401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K</w:t>
            </w:r>
          </w:p>
        </w:tc>
        <w:tc>
          <w:tcPr>
            <w:tcW w:w="68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5" w:type="dxa"/>
              <w:right w:w="32" w:type="dxa"/>
            </w:tcMar>
            <w:vAlign w:val="center"/>
          </w:tcPr>
          <w:p w14:paraId="7BA51EEA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AKTS</w:t>
            </w:r>
          </w:p>
        </w:tc>
      </w:tr>
      <w:tr w:rsidR="004227F7" w14:paraId="62F8563E" w14:textId="77777777">
        <w:trPr>
          <w:trHeight w:hRule="exact" w:val="282"/>
        </w:trPr>
        <w:tc>
          <w:tcPr>
            <w:tcW w:w="17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  <w:right w:w="928" w:type="dxa"/>
            </w:tcMar>
            <w:vAlign w:val="center"/>
          </w:tcPr>
          <w:p w14:paraId="7A7CF423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ÖMB501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" w:type="dxa"/>
              <w:right w:w="5272" w:type="dxa"/>
            </w:tcMar>
            <w:vAlign w:val="center"/>
          </w:tcPr>
          <w:p w14:paraId="26AEED7C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Açık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Uzaktan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Öğrenme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1FD970CF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73C988F7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15986EC8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289" w:type="dxa"/>
              <w:right w:w="206" w:type="dxa"/>
            </w:tcMar>
            <w:vAlign w:val="center"/>
          </w:tcPr>
          <w:p w14:paraId="13DEBCA9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4</w:t>
            </w:r>
          </w:p>
        </w:tc>
      </w:tr>
    </w:tbl>
    <w:p w14:paraId="6C1160DD" w14:textId="77777777" w:rsidR="004227F7" w:rsidRDefault="0076672C">
      <w:pPr>
        <w:spacing w:before="1" w:line="510" w:lineRule="exact"/>
        <w:ind w:left="50" w:right="106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ÖMB502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Çocuk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Psikolojisi</w:t>
      </w:r>
      <w:proofErr w:type="spellEnd"/>
      <w:r>
        <w:rPr>
          <w:rFonts w:ascii="Arial" w:eastAsia="Arial" w:hAnsi="Arial" w:cs="Arial"/>
          <w:b/>
          <w:bCs/>
          <w:color w:val="000000"/>
          <w:spacing w:val="608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ÖMB503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Dikkat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Eksikliği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Hiperaktivite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Bozukluğu</w:t>
      </w:r>
      <w:proofErr w:type="spellEnd"/>
      <w:r>
        <w:rPr>
          <w:rFonts w:ascii="Arial" w:eastAsia="Arial" w:hAnsi="Arial" w:cs="Arial"/>
          <w:b/>
          <w:bCs/>
          <w:color w:val="000000"/>
          <w:spacing w:val="4148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ÖMB504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Hukuku</w:t>
      </w:r>
      <w:r>
        <w:rPr>
          <w:rFonts w:ascii="Arial" w:eastAsia="Arial" w:hAnsi="Arial" w:cs="Arial"/>
          <w:b/>
          <w:bCs/>
          <w:color w:val="000000"/>
          <w:spacing w:val="6291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ÖGK501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Bağımlılık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Bağımlılıkla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Mücadele</w:t>
      </w:r>
      <w:proofErr w:type="spellEnd"/>
      <w:r>
        <w:rPr>
          <w:rFonts w:ascii="Arial" w:eastAsia="Arial" w:hAnsi="Arial" w:cs="Arial"/>
          <w:b/>
          <w:bCs/>
          <w:color w:val="000000"/>
          <w:spacing w:val="472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ÖGK502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Beslenme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Sağlık</w:t>
      </w:r>
      <w:proofErr w:type="spellEnd"/>
      <w:r>
        <w:rPr>
          <w:rFonts w:ascii="Arial" w:eastAsia="Arial" w:hAnsi="Arial" w:cs="Arial"/>
          <w:b/>
          <w:bCs/>
          <w:color w:val="000000"/>
          <w:spacing w:val="591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ÖGK503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Bilim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Tarihi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Felsefesi</w:t>
      </w:r>
      <w:proofErr w:type="spellEnd"/>
      <w:r>
        <w:rPr>
          <w:rFonts w:ascii="Arial" w:eastAsia="Arial" w:hAnsi="Arial" w:cs="Arial"/>
          <w:b/>
          <w:bCs/>
          <w:color w:val="000000"/>
          <w:spacing w:val="5588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ÖGK504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Bilim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Araştırma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Ettiği</w:t>
      </w:r>
      <w:proofErr w:type="spellEnd"/>
      <w:r>
        <w:rPr>
          <w:rFonts w:ascii="Arial" w:eastAsia="Arial" w:hAnsi="Arial" w:cs="Arial"/>
          <w:b/>
          <w:bCs/>
          <w:color w:val="000000"/>
          <w:spacing w:val="556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ÖGK505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Ekonomi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Girişimcilik</w:t>
      </w:r>
      <w:proofErr w:type="spellEnd"/>
      <w:r>
        <w:rPr>
          <w:rFonts w:ascii="Arial" w:eastAsia="Arial" w:hAnsi="Arial" w:cs="Arial"/>
          <w:b/>
          <w:bCs/>
          <w:color w:val="000000"/>
          <w:spacing w:val="560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ÖAE501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Beden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Öğretim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Modelleri</w:t>
      </w:r>
      <w:proofErr w:type="spellEnd"/>
      <w:r>
        <w:rPr>
          <w:rFonts w:ascii="Arial" w:eastAsia="Arial" w:hAnsi="Arial" w:cs="Arial"/>
          <w:b/>
          <w:bCs/>
          <w:color w:val="000000"/>
          <w:spacing w:val="494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ÖAE502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Beden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Öğretiminde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Drama</w:t>
      </w:r>
      <w:r>
        <w:rPr>
          <w:rFonts w:ascii="Arial" w:eastAsia="Arial" w:hAnsi="Arial" w:cs="Arial"/>
          <w:b/>
          <w:bCs/>
          <w:color w:val="000000"/>
          <w:spacing w:val="481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ÖTS104</w:t>
      </w:r>
      <w:r>
        <w:rPr>
          <w:rFonts w:ascii="Arial" w:eastAsia="Arial" w:hAnsi="Arial" w:cs="Arial"/>
          <w:b/>
          <w:bCs/>
          <w:color w:val="000000"/>
          <w:spacing w:val="1061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Basketbol</w:t>
      </w:r>
      <w:proofErr w:type="spellEnd"/>
      <w:r>
        <w:rPr>
          <w:rFonts w:ascii="Arial" w:eastAsia="Arial" w:hAnsi="Arial" w:cs="Arial"/>
          <w:b/>
          <w:bCs/>
          <w:color w:val="000000"/>
          <w:spacing w:val="664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BEÖ201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Öğretim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Teknolojileri</w:t>
      </w:r>
      <w:proofErr w:type="spellEnd"/>
      <w:r>
        <w:rPr>
          <w:rFonts w:ascii="Arial" w:eastAsia="Arial" w:hAnsi="Arial" w:cs="Arial"/>
          <w:b/>
          <w:bCs/>
          <w:color w:val="000000"/>
          <w:spacing w:val="5811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BEÖ203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Öğretim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İlke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Yöntemleri</w:t>
      </w:r>
      <w:proofErr w:type="spellEnd"/>
      <w:r>
        <w:rPr>
          <w:rFonts w:ascii="Arial" w:eastAsia="Arial" w:hAnsi="Arial" w:cs="Arial"/>
          <w:b/>
          <w:bCs/>
          <w:color w:val="000000"/>
          <w:spacing w:val="539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BEÖ205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Topluma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Hizmet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Uygulamaları</w:t>
      </w:r>
      <w:proofErr w:type="spellEnd"/>
      <w:r>
        <w:rPr>
          <w:rFonts w:ascii="Arial" w:eastAsia="Arial" w:hAnsi="Arial" w:cs="Arial"/>
          <w:b/>
          <w:bCs/>
          <w:color w:val="000000"/>
          <w:spacing w:val="512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BEÖ207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Beden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-Spor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Öğrenme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Öğretim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Yaklaşımları</w:t>
      </w:r>
      <w:proofErr w:type="spellEnd"/>
      <w:r>
        <w:rPr>
          <w:rFonts w:ascii="Arial" w:eastAsia="Arial" w:hAnsi="Arial" w:cs="Arial"/>
          <w:b/>
          <w:bCs/>
          <w:color w:val="000000"/>
          <w:spacing w:val="3321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BEÖ209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Motor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Gelişim</w:t>
      </w:r>
      <w:proofErr w:type="spellEnd"/>
      <w:r>
        <w:rPr>
          <w:rFonts w:ascii="Arial" w:eastAsia="Arial" w:hAnsi="Arial" w:cs="Arial"/>
          <w:b/>
          <w:bCs/>
          <w:color w:val="000000"/>
          <w:spacing w:val="6344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</w:p>
    <w:p w14:paraId="71BDDE0A" w14:textId="77777777" w:rsidR="004227F7" w:rsidRDefault="0076672C">
      <w:pPr>
        <w:numPr>
          <w:ilvl w:val="0"/>
          <w:numId w:val="4"/>
        </w:numPr>
        <w:spacing w:before="184" w:line="178" w:lineRule="exact"/>
        <w:ind w:right="-200"/>
        <w:jc w:val="both"/>
      </w:pPr>
      <w:r>
        <w:rPr>
          <w:rFonts w:ascii="Arial" w:eastAsia="Arial" w:hAnsi="Arial" w:cs="Arial"/>
          <w:color w:val="FFFFFF"/>
          <w:sz w:val="2"/>
          <w:shd w:val="clear" w:color="auto" w:fill="FFFFFF"/>
        </w:rPr>
        <w:br w:type="page"/>
      </w:r>
      <w:proofErr w:type="spellStart"/>
      <w:r>
        <w:rPr>
          <w:rFonts w:ascii="Arial" w:eastAsia="Arial" w:hAnsi="Arial" w:cs="Arial"/>
          <w:b/>
          <w:bCs/>
          <w:color w:val="FFFFFF"/>
          <w:sz w:val="16"/>
          <w:shd w:val="clear" w:color="auto" w:fill="696969"/>
        </w:rPr>
        <w:lastRenderedPageBreak/>
        <w:t>Yarıyıl</w:t>
      </w:r>
      <w:proofErr w:type="spellEnd"/>
    </w:p>
    <w:p w14:paraId="1BFC2B3C" w14:textId="77777777" w:rsidR="004227F7" w:rsidRDefault="0076672C">
      <w:pPr>
        <w:spacing w:before="25"/>
        <w:jc w:val="both"/>
      </w:pPr>
      <w:r>
        <w:rPr>
          <w:rFonts w:ascii="Arial" w:eastAsia="Arial" w:hAnsi="Arial" w:cs="Arial"/>
          <w:color w:val="FFFFFF"/>
          <w:sz w:val="2"/>
          <w:shd w:val="clear" w:color="auto" w:fill="FFFFFF"/>
        </w:rPr>
        <w:t xml:space="preserve"> </w:t>
      </w:r>
    </w:p>
    <w:tbl>
      <w:tblPr>
        <w:tblW w:w="1079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371"/>
        <w:gridCol w:w="340"/>
        <w:gridCol w:w="340"/>
        <w:gridCol w:w="340"/>
        <w:gridCol w:w="683"/>
      </w:tblGrid>
      <w:tr w:rsidR="004227F7" w14:paraId="3DC9CB95" w14:textId="77777777">
        <w:trPr>
          <w:trHeight w:hRule="exact" w:val="282"/>
        </w:trPr>
        <w:tc>
          <w:tcPr>
            <w:tcW w:w="171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00" w:type="dxa"/>
              <w:right w:w="197" w:type="dxa"/>
            </w:tcMar>
            <w:vAlign w:val="center"/>
          </w:tcPr>
          <w:p w14:paraId="34134B2E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KODU</w:t>
            </w:r>
          </w:p>
        </w:tc>
        <w:tc>
          <w:tcPr>
            <w:tcW w:w="73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216" w:type="dxa"/>
              <w:right w:w="3130" w:type="dxa"/>
            </w:tcMar>
            <w:vAlign w:val="center"/>
          </w:tcPr>
          <w:p w14:paraId="6337E7E5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ADI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4" w:type="dxa"/>
              <w:right w:w="28" w:type="dxa"/>
            </w:tcMar>
            <w:vAlign w:val="center"/>
          </w:tcPr>
          <w:p w14:paraId="72C82144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T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02B12F2F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U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626BCCC1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K</w:t>
            </w:r>
          </w:p>
        </w:tc>
        <w:tc>
          <w:tcPr>
            <w:tcW w:w="68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5" w:type="dxa"/>
              <w:right w:w="32" w:type="dxa"/>
            </w:tcMar>
            <w:vAlign w:val="center"/>
          </w:tcPr>
          <w:p w14:paraId="5C9AE82C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AKTS</w:t>
            </w:r>
          </w:p>
        </w:tc>
      </w:tr>
      <w:tr w:rsidR="004227F7" w14:paraId="60F681AB" w14:textId="77777777">
        <w:trPr>
          <w:trHeight w:hRule="exact" w:val="281"/>
        </w:trPr>
        <w:tc>
          <w:tcPr>
            <w:tcW w:w="17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  <w:right w:w="928" w:type="dxa"/>
            </w:tcMar>
            <w:vAlign w:val="center"/>
          </w:tcPr>
          <w:p w14:paraId="0193E6AE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ÖMB505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" w:type="dxa"/>
              <w:right w:w="5717" w:type="dxa"/>
            </w:tcMar>
            <w:vAlign w:val="center"/>
          </w:tcPr>
          <w:p w14:paraId="220542A2" w14:textId="77777777" w:rsidR="004227F7" w:rsidRDefault="0076672C">
            <w:pPr>
              <w:spacing w:before="1" w:line="178" w:lineRule="exact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Eğitim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Antropolojisi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3ED9F4C7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4A9056EA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1E631E49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289" w:type="dxa"/>
              <w:right w:w="206" w:type="dxa"/>
            </w:tcMar>
            <w:vAlign w:val="center"/>
          </w:tcPr>
          <w:p w14:paraId="5B8D90BD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4</w:t>
            </w:r>
          </w:p>
        </w:tc>
      </w:tr>
    </w:tbl>
    <w:p w14:paraId="6BD9633F" w14:textId="77777777" w:rsidR="004227F7" w:rsidRDefault="0076672C">
      <w:pPr>
        <w:spacing w:before="1" w:line="510" w:lineRule="exact"/>
        <w:ind w:left="50" w:right="106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ÖMB506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Tarihi</w:t>
      </w:r>
      <w:proofErr w:type="spellEnd"/>
      <w:r>
        <w:rPr>
          <w:rFonts w:ascii="Arial" w:eastAsia="Arial" w:hAnsi="Arial" w:cs="Arial"/>
          <w:b/>
          <w:bCs/>
          <w:color w:val="000000"/>
          <w:spacing w:val="644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ÖMB507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Eğitimde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Drama</w:t>
      </w:r>
      <w:r>
        <w:rPr>
          <w:rFonts w:ascii="Arial" w:eastAsia="Arial" w:hAnsi="Arial" w:cs="Arial"/>
          <w:b/>
          <w:bCs/>
          <w:color w:val="000000"/>
          <w:spacing w:val="619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ÖMB508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Eğitimde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Program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Dışı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Etkinlikler</w:t>
      </w:r>
      <w:proofErr w:type="spellEnd"/>
      <w:r>
        <w:rPr>
          <w:rFonts w:ascii="Arial" w:eastAsia="Arial" w:hAnsi="Arial" w:cs="Arial"/>
          <w:b/>
          <w:bCs/>
          <w:color w:val="000000"/>
          <w:spacing w:val="488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ÖGK506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Geleneksel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Türk El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Sanatları</w:t>
      </w:r>
      <w:proofErr w:type="spellEnd"/>
      <w:r>
        <w:rPr>
          <w:rFonts w:ascii="Arial" w:eastAsia="Arial" w:hAnsi="Arial" w:cs="Arial"/>
          <w:b/>
          <w:bCs/>
          <w:color w:val="000000"/>
          <w:spacing w:val="5259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ÖGK507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İnsan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Hakları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Demokrasi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pacing w:val="475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ÖGK508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İnsan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İlişkileri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İletişim</w:t>
      </w:r>
      <w:proofErr w:type="spellEnd"/>
      <w:r>
        <w:rPr>
          <w:rFonts w:ascii="Arial" w:eastAsia="Arial" w:hAnsi="Arial" w:cs="Arial"/>
          <w:b/>
          <w:bCs/>
          <w:color w:val="000000"/>
          <w:spacing w:val="553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ÖGK509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Kariyer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Planlama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Geliştirme</w:t>
      </w:r>
      <w:proofErr w:type="spellEnd"/>
      <w:r>
        <w:rPr>
          <w:rFonts w:ascii="Arial" w:eastAsia="Arial" w:hAnsi="Arial" w:cs="Arial"/>
          <w:b/>
          <w:bCs/>
          <w:color w:val="000000"/>
          <w:spacing w:val="506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ÖGK510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Kültür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Dil</w:t>
      </w:r>
      <w:r>
        <w:rPr>
          <w:rFonts w:ascii="Arial" w:eastAsia="Arial" w:hAnsi="Arial" w:cs="Arial"/>
          <w:b/>
          <w:bCs/>
          <w:color w:val="000000"/>
          <w:spacing w:val="6469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ÖAE503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Beden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Sosyolojisi</w:t>
      </w:r>
      <w:proofErr w:type="spellEnd"/>
      <w:r>
        <w:rPr>
          <w:rFonts w:ascii="Arial" w:eastAsia="Arial" w:hAnsi="Arial" w:cs="Arial"/>
          <w:b/>
          <w:bCs/>
          <w:color w:val="000000"/>
          <w:spacing w:val="545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ÖAE504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Beden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Spor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Öğretiminde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Eylem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Araştırması</w:t>
      </w:r>
      <w:proofErr w:type="spellEnd"/>
      <w:r>
        <w:rPr>
          <w:rFonts w:ascii="Arial" w:eastAsia="Arial" w:hAnsi="Arial" w:cs="Arial"/>
          <w:b/>
          <w:bCs/>
          <w:color w:val="000000"/>
          <w:spacing w:val="328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BEÖ202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Türk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Tarihi</w:t>
      </w:r>
      <w:proofErr w:type="spellEnd"/>
      <w:r>
        <w:rPr>
          <w:rFonts w:ascii="Arial" w:eastAsia="Arial" w:hAnsi="Arial" w:cs="Arial"/>
          <w:b/>
          <w:bCs/>
          <w:color w:val="000000"/>
          <w:spacing w:val="6051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3 </w:t>
      </w:r>
      <w:r>
        <w:rPr>
          <w:rFonts w:ascii="Arial" w:eastAsia="Arial" w:hAnsi="Arial" w:cs="Arial"/>
          <w:b/>
          <w:bCs/>
          <w:color w:val="000000"/>
          <w:sz w:val="16"/>
        </w:rPr>
        <w:t>BEÖ204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Eğitimde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Araştırma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Yöntemleri</w:t>
      </w:r>
      <w:proofErr w:type="spellEnd"/>
      <w:r>
        <w:rPr>
          <w:rFonts w:ascii="Arial" w:eastAsia="Arial" w:hAnsi="Arial" w:cs="Arial"/>
          <w:b/>
          <w:bCs/>
          <w:color w:val="000000"/>
          <w:spacing w:val="507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BEÖ206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Beden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Spor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Öğretim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Programları</w:t>
      </w:r>
      <w:proofErr w:type="spellEnd"/>
      <w:r>
        <w:rPr>
          <w:rFonts w:ascii="Arial" w:eastAsia="Arial" w:hAnsi="Arial" w:cs="Arial"/>
          <w:b/>
          <w:bCs/>
          <w:color w:val="000000"/>
          <w:spacing w:val="411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BEÖ208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Egzersiz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Fizyolojisi</w:t>
      </w:r>
      <w:proofErr w:type="spellEnd"/>
      <w:r>
        <w:rPr>
          <w:rFonts w:ascii="Arial" w:eastAsia="Arial" w:hAnsi="Arial" w:cs="Arial"/>
          <w:b/>
          <w:bCs/>
          <w:color w:val="000000"/>
          <w:spacing w:val="5944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5 BEÖ210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Ritim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Dans</w:t>
      </w:r>
      <w:r>
        <w:rPr>
          <w:rFonts w:ascii="Arial" w:eastAsia="Arial" w:hAnsi="Arial" w:cs="Arial"/>
          <w:b/>
          <w:bCs/>
          <w:color w:val="000000"/>
          <w:spacing w:val="577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5</w:t>
      </w:r>
    </w:p>
    <w:p w14:paraId="0DC157D5" w14:textId="77777777" w:rsidR="004227F7" w:rsidRDefault="0076672C">
      <w:pPr>
        <w:numPr>
          <w:ilvl w:val="0"/>
          <w:numId w:val="5"/>
        </w:numPr>
        <w:spacing w:before="184" w:line="178" w:lineRule="exact"/>
        <w:ind w:right="-200"/>
        <w:jc w:val="both"/>
      </w:pPr>
      <w:r>
        <w:rPr>
          <w:rFonts w:ascii="Arial" w:eastAsia="Arial" w:hAnsi="Arial" w:cs="Arial"/>
          <w:color w:val="FFFFFF"/>
          <w:sz w:val="2"/>
          <w:shd w:val="clear" w:color="auto" w:fill="FFFFFF"/>
        </w:rPr>
        <w:br w:type="page"/>
      </w:r>
      <w:proofErr w:type="spellStart"/>
      <w:r>
        <w:rPr>
          <w:rFonts w:ascii="Arial" w:eastAsia="Arial" w:hAnsi="Arial" w:cs="Arial"/>
          <w:b/>
          <w:bCs/>
          <w:color w:val="FFFFFF"/>
          <w:sz w:val="16"/>
          <w:shd w:val="clear" w:color="auto" w:fill="696969"/>
        </w:rPr>
        <w:lastRenderedPageBreak/>
        <w:t>Yarıyıl</w:t>
      </w:r>
      <w:proofErr w:type="spellEnd"/>
    </w:p>
    <w:p w14:paraId="4D53483E" w14:textId="77777777" w:rsidR="004227F7" w:rsidRDefault="0076672C">
      <w:pPr>
        <w:spacing w:before="25"/>
        <w:jc w:val="both"/>
      </w:pPr>
      <w:r>
        <w:rPr>
          <w:rFonts w:ascii="Arial" w:eastAsia="Arial" w:hAnsi="Arial" w:cs="Arial"/>
          <w:color w:val="FFFFFF"/>
          <w:sz w:val="2"/>
          <w:shd w:val="clear" w:color="auto" w:fill="FFFFFF"/>
        </w:rPr>
        <w:t xml:space="preserve"> </w:t>
      </w:r>
    </w:p>
    <w:tbl>
      <w:tblPr>
        <w:tblW w:w="1079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371"/>
        <w:gridCol w:w="340"/>
        <w:gridCol w:w="340"/>
        <w:gridCol w:w="340"/>
        <w:gridCol w:w="683"/>
      </w:tblGrid>
      <w:tr w:rsidR="004227F7" w14:paraId="2CE0329C" w14:textId="77777777">
        <w:trPr>
          <w:trHeight w:hRule="exact" w:val="282"/>
        </w:trPr>
        <w:tc>
          <w:tcPr>
            <w:tcW w:w="171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00" w:type="dxa"/>
              <w:right w:w="197" w:type="dxa"/>
            </w:tcMar>
            <w:vAlign w:val="center"/>
          </w:tcPr>
          <w:p w14:paraId="0F073F67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KODU</w:t>
            </w:r>
          </w:p>
        </w:tc>
        <w:tc>
          <w:tcPr>
            <w:tcW w:w="73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216" w:type="dxa"/>
              <w:right w:w="3130" w:type="dxa"/>
            </w:tcMar>
            <w:vAlign w:val="center"/>
          </w:tcPr>
          <w:p w14:paraId="241813D5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ADI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4" w:type="dxa"/>
              <w:right w:w="28" w:type="dxa"/>
            </w:tcMar>
            <w:vAlign w:val="center"/>
          </w:tcPr>
          <w:p w14:paraId="4ABD9BCF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T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670F2E56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U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4C7186C9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K</w:t>
            </w:r>
          </w:p>
        </w:tc>
        <w:tc>
          <w:tcPr>
            <w:tcW w:w="68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5" w:type="dxa"/>
              <w:right w:w="32" w:type="dxa"/>
            </w:tcMar>
            <w:vAlign w:val="center"/>
          </w:tcPr>
          <w:p w14:paraId="3A4CBC4A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AKTS</w:t>
            </w:r>
          </w:p>
        </w:tc>
      </w:tr>
      <w:tr w:rsidR="004227F7" w14:paraId="234E0EF7" w14:textId="77777777">
        <w:trPr>
          <w:trHeight w:hRule="exact" w:val="282"/>
        </w:trPr>
        <w:tc>
          <w:tcPr>
            <w:tcW w:w="17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  <w:right w:w="928" w:type="dxa"/>
            </w:tcMar>
            <w:vAlign w:val="center"/>
          </w:tcPr>
          <w:p w14:paraId="30024857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ÖMB509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" w:type="dxa"/>
              <w:right w:w="5032" w:type="dxa"/>
            </w:tcMar>
            <w:vAlign w:val="center"/>
          </w:tcPr>
          <w:p w14:paraId="629DF7E3" w14:textId="77777777" w:rsidR="004227F7" w:rsidRDefault="0076672C">
            <w:pPr>
              <w:spacing w:before="1" w:line="178" w:lineRule="exact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Eğitimde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Geliştirme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613BA7D7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48A2BDEB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265CBFE8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289" w:type="dxa"/>
              <w:right w:w="206" w:type="dxa"/>
            </w:tcMar>
            <w:vAlign w:val="center"/>
          </w:tcPr>
          <w:p w14:paraId="4F3AF176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4</w:t>
            </w:r>
          </w:p>
        </w:tc>
      </w:tr>
    </w:tbl>
    <w:p w14:paraId="04A0DE12" w14:textId="77777777" w:rsidR="004227F7" w:rsidRDefault="0076672C">
      <w:pPr>
        <w:spacing w:before="1" w:line="510" w:lineRule="exact"/>
        <w:ind w:left="50" w:right="106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ÖMB510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Eğitimde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Proje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Hazırlama</w:t>
      </w:r>
      <w:proofErr w:type="spellEnd"/>
      <w:r>
        <w:rPr>
          <w:rFonts w:ascii="Arial" w:eastAsia="Arial" w:hAnsi="Arial" w:cs="Arial"/>
          <w:b/>
          <w:bCs/>
          <w:color w:val="000000"/>
          <w:spacing w:val="549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ÖMB511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Eleştirel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Analitik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Düşünme</w:t>
      </w:r>
      <w:proofErr w:type="spellEnd"/>
      <w:r>
        <w:rPr>
          <w:rFonts w:ascii="Arial" w:eastAsia="Arial" w:hAnsi="Arial" w:cs="Arial"/>
          <w:b/>
          <w:bCs/>
          <w:color w:val="000000"/>
          <w:spacing w:val="517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ÖMB512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Hastanede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Yatan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Çocukların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pacing w:val="467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ÖGK511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Medya Okuryazarlığı</w:t>
      </w:r>
      <w:r>
        <w:rPr>
          <w:rFonts w:ascii="Arial" w:eastAsia="Arial" w:hAnsi="Arial" w:cs="Arial"/>
          <w:b/>
          <w:bCs/>
          <w:color w:val="000000"/>
          <w:spacing w:val="585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ÖGK512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Mesleki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İngilizce</w:t>
      </w:r>
      <w:proofErr w:type="spellEnd"/>
      <w:r>
        <w:rPr>
          <w:rFonts w:ascii="Arial" w:eastAsia="Arial" w:hAnsi="Arial" w:cs="Arial"/>
          <w:b/>
          <w:bCs/>
          <w:color w:val="000000"/>
          <w:spacing w:val="615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ÖGK513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Sanat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Estetik</w:t>
      </w:r>
      <w:proofErr w:type="spellEnd"/>
      <w:r>
        <w:rPr>
          <w:rFonts w:ascii="Arial" w:eastAsia="Arial" w:hAnsi="Arial" w:cs="Arial"/>
          <w:b/>
          <w:bCs/>
          <w:color w:val="000000"/>
          <w:spacing w:val="6184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ÖGK514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Türk Halk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Oyunları</w:t>
      </w:r>
      <w:proofErr w:type="spellEnd"/>
      <w:r>
        <w:rPr>
          <w:rFonts w:ascii="Arial" w:eastAsia="Arial" w:hAnsi="Arial" w:cs="Arial"/>
          <w:b/>
          <w:bCs/>
          <w:color w:val="000000"/>
          <w:spacing w:val="5988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ÖAE505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Beden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Spor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Tarihi</w:t>
      </w:r>
      <w:proofErr w:type="spellEnd"/>
      <w:r>
        <w:rPr>
          <w:rFonts w:ascii="Arial" w:eastAsia="Arial" w:hAnsi="Arial" w:cs="Arial"/>
          <w:b/>
          <w:bCs/>
          <w:color w:val="000000"/>
          <w:spacing w:val="523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ÖAE506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Biyomekanik</w:t>
      </w:r>
      <w:proofErr w:type="spellEnd"/>
      <w:r>
        <w:rPr>
          <w:rFonts w:ascii="Arial" w:eastAsia="Arial" w:hAnsi="Arial" w:cs="Arial"/>
          <w:b/>
          <w:bCs/>
          <w:color w:val="000000"/>
          <w:spacing w:val="6424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ÖTS106</w:t>
      </w:r>
      <w:r>
        <w:rPr>
          <w:rFonts w:ascii="Arial" w:eastAsia="Arial" w:hAnsi="Arial" w:cs="Arial"/>
          <w:b/>
          <w:bCs/>
          <w:color w:val="000000"/>
          <w:spacing w:val="1061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Voleybol</w:t>
      </w:r>
      <w:proofErr w:type="spellEnd"/>
      <w:r>
        <w:rPr>
          <w:rFonts w:ascii="Arial" w:eastAsia="Arial" w:hAnsi="Arial" w:cs="Arial"/>
          <w:b/>
          <w:bCs/>
          <w:color w:val="000000"/>
          <w:spacing w:val="6744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ÖTS108</w:t>
      </w:r>
      <w:r>
        <w:rPr>
          <w:rFonts w:ascii="Arial" w:eastAsia="Arial" w:hAnsi="Arial" w:cs="Arial"/>
          <w:b/>
          <w:bCs/>
          <w:color w:val="000000"/>
          <w:spacing w:val="1061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Hentbol</w:t>
      </w:r>
      <w:proofErr w:type="spellEnd"/>
      <w:r>
        <w:rPr>
          <w:rFonts w:ascii="Arial" w:eastAsia="Arial" w:hAnsi="Arial" w:cs="Arial"/>
          <w:b/>
          <w:bCs/>
          <w:color w:val="000000"/>
          <w:spacing w:val="681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BEÖ301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Sınıf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Yönetimi</w:t>
      </w:r>
      <w:proofErr w:type="spellEnd"/>
      <w:r>
        <w:rPr>
          <w:rFonts w:ascii="Arial" w:eastAsia="Arial" w:hAnsi="Arial" w:cs="Arial"/>
          <w:b/>
          <w:bCs/>
          <w:color w:val="000000"/>
          <w:spacing w:val="6344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BEÖ303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Eğitimde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Ahlak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Etik</w:t>
      </w:r>
      <w:proofErr w:type="spellEnd"/>
      <w:r>
        <w:rPr>
          <w:rFonts w:ascii="Arial" w:eastAsia="Arial" w:hAnsi="Arial" w:cs="Arial"/>
          <w:b/>
          <w:bCs/>
          <w:color w:val="000000"/>
          <w:spacing w:val="569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BEÖ305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Antrenman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Bilgisi</w:t>
      </w:r>
      <w:proofErr w:type="spellEnd"/>
      <w:r>
        <w:rPr>
          <w:rFonts w:ascii="Arial" w:eastAsia="Arial" w:hAnsi="Arial" w:cs="Arial"/>
          <w:b/>
          <w:bCs/>
          <w:color w:val="000000"/>
          <w:spacing w:val="604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BEÖ307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Beden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Spor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Öğretimi</w:t>
      </w:r>
      <w:proofErr w:type="spellEnd"/>
      <w:r>
        <w:rPr>
          <w:rFonts w:ascii="Arial" w:eastAsia="Arial" w:hAnsi="Arial" w:cs="Arial"/>
          <w:b/>
          <w:bCs/>
          <w:color w:val="000000"/>
          <w:spacing w:val="5011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BEÖ309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Yüzme</w:t>
      </w:r>
      <w:proofErr w:type="spellEnd"/>
      <w:r>
        <w:rPr>
          <w:rFonts w:ascii="Arial" w:eastAsia="Arial" w:hAnsi="Arial" w:cs="Arial"/>
          <w:b/>
          <w:bCs/>
          <w:color w:val="000000"/>
          <w:spacing w:val="689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</w:p>
    <w:p w14:paraId="2A73FED4" w14:textId="77777777" w:rsidR="004227F7" w:rsidRDefault="0076672C">
      <w:pPr>
        <w:numPr>
          <w:ilvl w:val="0"/>
          <w:numId w:val="6"/>
        </w:numPr>
        <w:spacing w:before="184" w:line="178" w:lineRule="exact"/>
        <w:ind w:right="-200"/>
        <w:jc w:val="both"/>
      </w:pPr>
      <w:r>
        <w:rPr>
          <w:rFonts w:ascii="Arial" w:eastAsia="Arial" w:hAnsi="Arial" w:cs="Arial"/>
          <w:color w:val="FFFFFF"/>
          <w:sz w:val="2"/>
          <w:shd w:val="clear" w:color="auto" w:fill="FFFFFF"/>
        </w:rPr>
        <w:br w:type="page"/>
      </w:r>
      <w:proofErr w:type="spellStart"/>
      <w:r>
        <w:rPr>
          <w:rFonts w:ascii="Arial" w:eastAsia="Arial" w:hAnsi="Arial" w:cs="Arial"/>
          <w:b/>
          <w:bCs/>
          <w:color w:val="FFFFFF"/>
          <w:sz w:val="16"/>
          <w:shd w:val="clear" w:color="auto" w:fill="696969"/>
        </w:rPr>
        <w:lastRenderedPageBreak/>
        <w:t>Yarıyıl</w:t>
      </w:r>
      <w:proofErr w:type="spellEnd"/>
    </w:p>
    <w:p w14:paraId="3F03DDE3" w14:textId="77777777" w:rsidR="004227F7" w:rsidRDefault="0076672C">
      <w:pPr>
        <w:spacing w:before="25"/>
        <w:jc w:val="both"/>
      </w:pPr>
      <w:r>
        <w:rPr>
          <w:rFonts w:ascii="Arial" w:eastAsia="Arial" w:hAnsi="Arial" w:cs="Arial"/>
          <w:color w:val="FFFFFF"/>
          <w:sz w:val="2"/>
          <w:shd w:val="clear" w:color="auto" w:fill="FFFFFF"/>
        </w:rPr>
        <w:t xml:space="preserve"> </w:t>
      </w:r>
    </w:p>
    <w:tbl>
      <w:tblPr>
        <w:tblW w:w="1079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371"/>
        <w:gridCol w:w="340"/>
        <w:gridCol w:w="340"/>
        <w:gridCol w:w="340"/>
        <w:gridCol w:w="683"/>
      </w:tblGrid>
      <w:tr w:rsidR="004227F7" w14:paraId="74AFB685" w14:textId="77777777">
        <w:trPr>
          <w:trHeight w:hRule="exact" w:val="280"/>
        </w:trPr>
        <w:tc>
          <w:tcPr>
            <w:tcW w:w="171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00" w:type="dxa"/>
              <w:right w:w="197" w:type="dxa"/>
            </w:tcMar>
            <w:vAlign w:val="center"/>
          </w:tcPr>
          <w:p w14:paraId="12642343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KODU</w:t>
            </w:r>
          </w:p>
        </w:tc>
        <w:tc>
          <w:tcPr>
            <w:tcW w:w="73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216" w:type="dxa"/>
              <w:right w:w="3130" w:type="dxa"/>
            </w:tcMar>
            <w:vAlign w:val="center"/>
          </w:tcPr>
          <w:p w14:paraId="26A973FE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ADI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4" w:type="dxa"/>
              <w:right w:w="28" w:type="dxa"/>
            </w:tcMar>
            <w:vAlign w:val="center"/>
          </w:tcPr>
          <w:p w14:paraId="4DD3A905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T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4C08052C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U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6ABB5973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K</w:t>
            </w:r>
          </w:p>
        </w:tc>
        <w:tc>
          <w:tcPr>
            <w:tcW w:w="68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5" w:type="dxa"/>
              <w:right w:w="32" w:type="dxa"/>
            </w:tcMar>
            <w:vAlign w:val="center"/>
          </w:tcPr>
          <w:p w14:paraId="30638345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AKTS</w:t>
            </w:r>
          </w:p>
        </w:tc>
      </w:tr>
      <w:tr w:rsidR="004227F7" w14:paraId="583C9B7F" w14:textId="77777777">
        <w:trPr>
          <w:trHeight w:hRule="exact" w:val="283"/>
        </w:trPr>
        <w:tc>
          <w:tcPr>
            <w:tcW w:w="17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  <w:right w:w="928" w:type="dxa"/>
            </w:tcMar>
            <w:vAlign w:val="center"/>
          </w:tcPr>
          <w:p w14:paraId="13F9FEF6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ÖMB513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" w:type="dxa"/>
              <w:right w:w="5957" w:type="dxa"/>
            </w:tcMar>
            <w:vAlign w:val="center"/>
          </w:tcPr>
          <w:p w14:paraId="78B6D38B" w14:textId="77777777" w:rsidR="004227F7" w:rsidRDefault="0076672C">
            <w:pPr>
              <w:spacing w:before="1" w:line="178" w:lineRule="exact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Kapsayıcı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Eğitim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18DE73D5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290E816E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2C8824A4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289" w:type="dxa"/>
              <w:right w:w="206" w:type="dxa"/>
            </w:tcMar>
            <w:vAlign w:val="center"/>
          </w:tcPr>
          <w:p w14:paraId="7DF26C95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4</w:t>
            </w:r>
          </w:p>
        </w:tc>
      </w:tr>
    </w:tbl>
    <w:p w14:paraId="28262B48" w14:textId="77777777" w:rsidR="004227F7" w:rsidRDefault="0076672C">
      <w:pPr>
        <w:spacing w:before="1" w:line="510" w:lineRule="exact"/>
        <w:ind w:left="50" w:right="106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ÖMB514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Karakter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Değer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pacing w:val="5464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ÖMB515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Karşılaştırmalı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b/>
          <w:bCs/>
          <w:color w:val="000000"/>
          <w:spacing w:val="577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ÖMB516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Mikro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Öğretim</w:t>
      </w:r>
      <w:proofErr w:type="spellEnd"/>
      <w:r>
        <w:rPr>
          <w:rFonts w:ascii="Arial" w:eastAsia="Arial" w:hAnsi="Arial" w:cs="Arial"/>
          <w:b/>
          <w:bCs/>
          <w:color w:val="000000"/>
          <w:spacing w:val="632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ÖGK515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Türk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İşaret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Dili</w:t>
      </w:r>
      <w:r>
        <w:rPr>
          <w:rFonts w:ascii="Arial" w:eastAsia="Arial" w:hAnsi="Arial" w:cs="Arial"/>
          <w:b/>
          <w:bCs/>
          <w:color w:val="000000"/>
          <w:spacing w:val="630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ÖGK516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Türk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Kültür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Coğrafyası</w:t>
      </w:r>
      <w:proofErr w:type="spellEnd"/>
      <w:r>
        <w:rPr>
          <w:rFonts w:ascii="Arial" w:eastAsia="Arial" w:hAnsi="Arial" w:cs="Arial"/>
          <w:b/>
          <w:bCs/>
          <w:color w:val="000000"/>
          <w:spacing w:val="56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ÖGK517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Türk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Musikisi</w:t>
      </w:r>
      <w:proofErr w:type="spellEnd"/>
      <w:r>
        <w:rPr>
          <w:rFonts w:ascii="Arial" w:eastAsia="Arial" w:hAnsi="Arial" w:cs="Arial"/>
          <w:b/>
          <w:bCs/>
          <w:color w:val="000000"/>
          <w:spacing w:val="6389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ÖGK518</w:t>
      </w:r>
      <w:r>
        <w:rPr>
          <w:rFonts w:ascii="Arial" w:eastAsia="Arial" w:hAnsi="Arial" w:cs="Arial"/>
          <w:b/>
          <w:bCs/>
          <w:color w:val="000000"/>
          <w:spacing w:val="102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Türk Sanat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Tarihi</w:t>
      </w:r>
      <w:proofErr w:type="spellEnd"/>
      <w:r>
        <w:rPr>
          <w:rFonts w:ascii="Arial" w:eastAsia="Arial" w:hAnsi="Arial" w:cs="Arial"/>
          <w:b/>
          <w:bCs/>
          <w:color w:val="000000"/>
          <w:spacing w:val="6104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ÖAE507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Egzersiz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Psikolojisi</w:t>
      </w:r>
      <w:proofErr w:type="spellEnd"/>
      <w:r>
        <w:rPr>
          <w:rFonts w:ascii="Arial" w:eastAsia="Arial" w:hAnsi="Arial" w:cs="Arial"/>
          <w:b/>
          <w:bCs/>
          <w:color w:val="000000"/>
          <w:spacing w:val="592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ÖAE508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Geleneksel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Türk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Sporları</w:t>
      </w:r>
      <w:proofErr w:type="spellEnd"/>
      <w:r>
        <w:rPr>
          <w:rFonts w:ascii="Arial" w:eastAsia="Arial" w:hAnsi="Arial" w:cs="Arial"/>
          <w:b/>
          <w:bCs/>
          <w:color w:val="000000"/>
          <w:spacing w:val="552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ÖRS501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Tenis (Raket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Sporu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>)</w:t>
      </w:r>
      <w:r>
        <w:rPr>
          <w:rFonts w:ascii="Arial" w:eastAsia="Arial" w:hAnsi="Arial" w:cs="Arial"/>
          <w:b/>
          <w:bCs/>
          <w:color w:val="000000"/>
          <w:spacing w:val="590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4 </w:t>
      </w:r>
      <w:r>
        <w:rPr>
          <w:rFonts w:ascii="Arial" w:eastAsia="Arial" w:hAnsi="Arial" w:cs="Arial"/>
          <w:b/>
          <w:bCs/>
          <w:color w:val="000000"/>
          <w:sz w:val="16"/>
        </w:rPr>
        <w:t>ÖRS502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Masa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Tenisi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(Raket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Sporu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>)</w:t>
      </w:r>
      <w:r>
        <w:rPr>
          <w:rFonts w:ascii="Arial" w:eastAsia="Arial" w:hAnsi="Arial" w:cs="Arial"/>
          <w:b/>
          <w:bCs/>
          <w:color w:val="000000"/>
          <w:spacing w:val="5411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ÖRS503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Badminton (Raket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Sporu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>)</w:t>
      </w:r>
      <w:r>
        <w:rPr>
          <w:rFonts w:ascii="Arial" w:eastAsia="Arial" w:hAnsi="Arial" w:cs="Arial"/>
          <w:b/>
          <w:bCs/>
          <w:color w:val="000000"/>
          <w:spacing w:val="548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ÖRS504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Squash (Raket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Sporu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>)</w:t>
      </w:r>
      <w:r>
        <w:rPr>
          <w:rFonts w:ascii="Arial" w:eastAsia="Arial" w:hAnsi="Arial" w:cs="Arial"/>
          <w:b/>
          <w:bCs/>
          <w:color w:val="000000"/>
          <w:spacing w:val="574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BEÖ302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Eğitimde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Ölçme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Değerlendirme</w:t>
      </w:r>
      <w:proofErr w:type="spellEnd"/>
      <w:r>
        <w:rPr>
          <w:rFonts w:ascii="Arial" w:eastAsia="Arial" w:hAnsi="Arial" w:cs="Arial"/>
          <w:b/>
          <w:bCs/>
          <w:color w:val="000000"/>
          <w:spacing w:val="481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BEÖ304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Türk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Sistemi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Okul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Yönetimi</w:t>
      </w:r>
      <w:proofErr w:type="spellEnd"/>
      <w:r>
        <w:rPr>
          <w:rFonts w:ascii="Arial" w:eastAsia="Arial" w:hAnsi="Arial" w:cs="Arial"/>
          <w:b/>
          <w:bCs/>
          <w:color w:val="000000"/>
          <w:spacing w:val="457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BEÖ306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Beceri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Öğrenimi</w:t>
      </w:r>
      <w:proofErr w:type="spellEnd"/>
      <w:r>
        <w:rPr>
          <w:rFonts w:ascii="Arial" w:eastAsia="Arial" w:hAnsi="Arial" w:cs="Arial"/>
          <w:b/>
          <w:bCs/>
          <w:color w:val="000000"/>
          <w:spacing w:val="617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3 </w:t>
      </w:r>
      <w:r>
        <w:rPr>
          <w:rFonts w:ascii="Arial" w:eastAsia="Arial" w:hAnsi="Arial" w:cs="Arial"/>
          <w:b/>
          <w:bCs/>
          <w:color w:val="000000"/>
          <w:sz w:val="16"/>
        </w:rPr>
        <w:t>BEÖ308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Fiziksel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Uygunluk</w:t>
      </w:r>
      <w:proofErr w:type="spellEnd"/>
      <w:r>
        <w:rPr>
          <w:rFonts w:ascii="Arial" w:eastAsia="Arial" w:hAnsi="Arial" w:cs="Arial"/>
          <w:b/>
          <w:bCs/>
          <w:color w:val="000000"/>
          <w:spacing w:val="606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BEÖ310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Doğa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Sporları</w:t>
      </w:r>
      <w:proofErr w:type="spellEnd"/>
      <w:r>
        <w:rPr>
          <w:rFonts w:ascii="Arial" w:eastAsia="Arial" w:hAnsi="Arial" w:cs="Arial"/>
          <w:b/>
          <w:bCs/>
          <w:color w:val="000000"/>
          <w:spacing w:val="636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</w:p>
    <w:p w14:paraId="5B574252" w14:textId="77777777" w:rsidR="004227F7" w:rsidRDefault="0076672C">
      <w:pPr>
        <w:numPr>
          <w:ilvl w:val="0"/>
          <w:numId w:val="7"/>
        </w:numPr>
        <w:spacing w:before="184" w:line="178" w:lineRule="exact"/>
        <w:ind w:right="-200"/>
        <w:jc w:val="both"/>
      </w:pPr>
      <w:r>
        <w:rPr>
          <w:rFonts w:ascii="Arial" w:eastAsia="Arial" w:hAnsi="Arial" w:cs="Arial"/>
          <w:color w:val="FFFFFF"/>
          <w:sz w:val="2"/>
          <w:shd w:val="clear" w:color="auto" w:fill="FFFFFF"/>
        </w:rPr>
        <w:br w:type="page"/>
      </w:r>
      <w:proofErr w:type="spellStart"/>
      <w:r>
        <w:rPr>
          <w:rFonts w:ascii="Arial" w:eastAsia="Arial" w:hAnsi="Arial" w:cs="Arial"/>
          <w:b/>
          <w:bCs/>
          <w:color w:val="FFFFFF"/>
          <w:sz w:val="16"/>
          <w:shd w:val="clear" w:color="auto" w:fill="696969"/>
        </w:rPr>
        <w:lastRenderedPageBreak/>
        <w:t>Yarıyıl</w:t>
      </w:r>
      <w:proofErr w:type="spellEnd"/>
    </w:p>
    <w:p w14:paraId="3D982379" w14:textId="77777777" w:rsidR="004227F7" w:rsidRDefault="0076672C">
      <w:pPr>
        <w:spacing w:before="25"/>
        <w:jc w:val="both"/>
      </w:pPr>
      <w:r>
        <w:rPr>
          <w:rFonts w:ascii="Arial" w:eastAsia="Arial" w:hAnsi="Arial" w:cs="Arial"/>
          <w:color w:val="FFFFFF"/>
          <w:sz w:val="2"/>
          <w:shd w:val="clear" w:color="auto" w:fill="FFFFFF"/>
        </w:rPr>
        <w:t xml:space="preserve"> </w:t>
      </w:r>
    </w:p>
    <w:tbl>
      <w:tblPr>
        <w:tblW w:w="1079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371"/>
        <w:gridCol w:w="340"/>
        <w:gridCol w:w="340"/>
        <w:gridCol w:w="340"/>
        <w:gridCol w:w="683"/>
      </w:tblGrid>
      <w:tr w:rsidR="004227F7" w14:paraId="50D5FA9D" w14:textId="77777777">
        <w:trPr>
          <w:trHeight w:hRule="exact" w:val="283"/>
        </w:trPr>
        <w:tc>
          <w:tcPr>
            <w:tcW w:w="171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00" w:type="dxa"/>
              <w:right w:w="197" w:type="dxa"/>
            </w:tcMar>
            <w:vAlign w:val="center"/>
          </w:tcPr>
          <w:p w14:paraId="1095B113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KODU</w:t>
            </w:r>
          </w:p>
        </w:tc>
        <w:tc>
          <w:tcPr>
            <w:tcW w:w="73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216" w:type="dxa"/>
              <w:right w:w="3130" w:type="dxa"/>
            </w:tcMar>
            <w:vAlign w:val="center"/>
          </w:tcPr>
          <w:p w14:paraId="59B6F0C1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ADI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4" w:type="dxa"/>
              <w:right w:w="28" w:type="dxa"/>
            </w:tcMar>
            <w:vAlign w:val="center"/>
          </w:tcPr>
          <w:p w14:paraId="5A3F078F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T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3F11E4EC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U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2C8801C2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K</w:t>
            </w:r>
          </w:p>
        </w:tc>
        <w:tc>
          <w:tcPr>
            <w:tcW w:w="68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5" w:type="dxa"/>
              <w:right w:w="32" w:type="dxa"/>
            </w:tcMar>
            <w:vAlign w:val="center"/>
          </w:tcPr>
          <w:p w14:paraId="78B84903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AKTS</w:t>
            </w:r>
          </w:p>
        </w:tc>
      </w:tr>
      <w:tr w:rsidR="004227F7" w14:paraId="3A63EDC6" w14:textId="77777777">
        <w:trPr>
          <w:trHeight w:hRule="exact" w:val="280"/>
        </w:trPr>
        <w:tc>
          <w:tcPr>
            <w:tcW w:w="17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  <w:right w:w="928" w:type="dxa"/>
            </w:tcMar>
            <w:vAlign w:val="center"/>
          </w:tcPr>
          <w:p w14:paraId="3BFC430F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ÖMB517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" w:type="dxa"/>
              <w:right w:w="6259" w:type="dxa"/>
            </w:tcMar>
            <w:vAlign w:val="center"/>
          </w:tcPr>
          <w:p w14:paraId="57A5711D" w14:textId="77777777" w:rsidR="004227F7" w:rsidRDefault="0076672C">
            <w:pPr>
              <w:spacing w:before="1" w:line="178" w:lineRule="exact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Müze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Eğitimi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00F13723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40DCE5C6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7567AF46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289" w:type="dxa"/>
              <w:right w:w="206" w:type="dxa"/>
            </w:tcMar>
            <w:vAlign w:val="center"/>
          </w:tcPr>
          <w:p w14:paraId="25BC0DA3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4</w:t>
            </w:r>
          </w:p>
        </w:tc>
      </w:tr>
    </w:tbl>
    <w:p w14:paraId="26A58A51" w14:textId="77777777" w:rsidR="004227F7" w:rsidRDefault="0076672C">
      <w:pPr>
        <w:spacing w:before="1" w:line="510" w:lineRule="exact"/>
        <w:ind w:left="50" w:right="61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ÖMB518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Okul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Dışı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Öğrenme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Ortamları</w:t>
      </w:r>
      <w:proofErr w:type="spellEnd"/>
      <w:r>
        <w:rPr>
          <w:rFonts w:ascii="Arial" w:eastAsia="Arial" w:hAnsi="Arial" w:cs="Arial"/>
          <w:b/>
          <w:bCs/>
          <w:color w:val="000000"/>
          <w:spacing w:val="521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ÖMB519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Öğrenme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Güçlüğü</w:t>
      </w:r>
      <w:proofErr w:type="spellEnd"/>
      <w:r>
        <w:rPr>
          <w:rFonts w:ascii="Arial" w:eastAsia="Arial" w:hAnsi="Arial" w:cs="Arial"/>
          <w:b/>
          <w:bCs/>
          <w:color w:val="000000"/>
          <w:spacing w:val="601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ÖAE509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Savunma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Sporları</w:t>
      </w:r>
      <w:proofErr w:type="spellEnd"/>
      <w:r>
        <w:rPr>
          <w:rFonts w:ascii="Arial" w:eastAsia="Arial" w:hAnsi="Arial" w:cs="Arial"/>
          <w:b/>
          <w:bCs/>
          <w:color w:val="000000"/>
          <w:spacing w:val="6051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ÖAE510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Serbest Zaman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pacing w:val="568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BEÖ401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Öğretmenlik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Uygulaması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I</w:t>
      </w:r>
      <w:r>
        <w:rPr>
          <w:rFonts w:ascii="Arial" w:eastAsia="Arial" w:hAnsi="Arial" w:cs="Arial"/>
          <w:b/>
          <w:bCs/>
          <w:color w:val="000000"/>
          <w:spacing w:val="544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6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5</w:t>
      </w:r>
      <w:r>
        <w:rPr>
          <w:rFonts w:ascii="Arial" w:eastAsia="Arial" w:hAnsi="Arial" w:cs="Arial"/>
          <w:b/>
          <w:bCs/>
          <w:color w:val="000000"/>
          <w:spacing w:val="33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10 BEÖ403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Özel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Kaynaştırma</w:t>
      </w:r>
      <w:proofErr w:type="spellEnd"/>
      <w:r>
        <w:rPr>
          <w:rFonts w:ascii="Arial" w:eastAsia="Arial" w:hAnsi="Arial" w:cs="Arial"/>
          <w:b/>
          <w:bCs/>
          <w:color w:val="000000"/>
          <w:spacing w:val="531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BEÖ405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Halk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Oyunları</w:t>
      </w:r>
      <w:proofErr w:type="spellEnd"/>
      <w:r>
        <w:rPr>
          <w:rFonts w:ascii="Arial" w:eastAsia="Arial" w:hAnsi="Arial" w:cs="Arial"/>
          <w:b/>
          <w:bCs/>
          <w:color w:val="000000"/>
          <w:spacing w:val="638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BEÖ407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Egzersiz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Beslenme</w:t>
      </w:r>
      <w:proofErr w:type="spellEnd"/>
      <w:r>
        <w:rPr>
          <w:rFonts w:ascii="Arial" w:eastAsia="Arial" w:hAnsi="Arial" w:cs="Arial"/>
          <w:b/>
          <w:bCs/>
          <w:color w:val="000000"/>
          <w:spacing w:val="5739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BEÖ409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Eğitsel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Oyunlar</w:t>
      </w:r>
      <w:proofErr w:type="spellEnd"/>
      <w:r>
        <w:rPr>
          <w:rFonts w:ascii="Arial" w:eastAsia="Arial" w:hAnsi="Arial" w:cs="Arial"/>
          <w:b/>
          <w:bCs/>
          <w:color w:val="000000"/>
          <w:spacing w:val="623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</w:p>
    <w:p w14:paraId="37B8008C" w14:textId="77777777" w:rsidR="004227F7" w:rsidRDefault="0076672C">
      <w:pPr>
        <w:numPr>
          <w:ilvl w:val="0"/>
          <w:numId w:val="8"/>
        </w:numPr>
        <w:spacing w:before="332" w:line="178" w:lineRule="exact"/>
        <w:ind w:right="-200"/>
        <w:jc w:val="both"/>
      </w:pPr>
      <w:proofErr w:type="spellStart"/>
      <w:r>
        <w:rPr>
          <w:rFonts w:ascii="Arial" w:eastAsia="Arial" w:hAnsi="Arial" w:cs="Arial"/>
          <w:b/>
          <w:bCs/>
          <w:color w:val="FFFFFF"/>
          <w:sz w:val="16"/>
          <w:shd w:val="clear" w:color="auto" w:fill="696969"/>
        </w:rPr>
        <w:t>Yarıyıl</w:t>
      </w:r>
      <w:proofErr w:type="spellEnd"/>
    </w:p>
    <w:p w14:paraId="28F9BA66" w14:textId="77777777" w:rsidR="004227F7" w:rsidRDefault="0076672C">
      <w:pPr>
        <w:spacing w:before="25"/>
        <w:jc w:val="both"/>
      </w:pPr>
      <w:r>
        <w:rPr>
          <w:rFonts w:ascii="Arial" w:eastAsia="Arial" w:hAnsi="Arial" w:cs="Arial"/>
          <w:color w:val="FFFFFF"/>
          <w:sz w:val="2"/>
          <w:shd w:val="clear" w:color="auto" w:fill="FFFFFF"/>
        </w:rPr>
        <w:t xml:space="preserve"> </w:t>
      </w:r>
    </w:p>
    <w:tbl>
      <w:tblPr>
        <w:tblW w:w="1079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371"/>
        <w:gridCol w:w="340"/>
        <w:gridCol w:w="340"/>
        <w:gridCol w:w="340"/>
        <w:gridCol w:w="683"/>
      </w:tblGrid>
      <w:tr w:rsidR="004227F7" w14:paraId="5AA67F2C" w14:textId="77777777">
        <w:trPr>
          <w:trHeight w:hRule="exact" w:val="276"/>
        </w:trPr>
        <w:tc>
          <w:tcPr>
            <w:tcW w:w="171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00" w:type="dxa"/>
              <w:right w:w="197" w:type="dxa"/>
            </w:tcMar>
            <w:vAlign w:val="center"/>
          </w:tcPr>
          <w:p w14:paraId="0F70B619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KODU</w:t>
            </w:r>
          </w:p>
        </w:tc>
        <w:tc>
          <w:tcPr>
            <w:tcW w:w="73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3216" w:type="dxa"/>
              <w:right w:w="3130" w:type="dxa"/>
            </w:tcMar>
            <w:vAlign w:val="center"/>
          </w:tcPr>
          <w:p w14:paraId="720684CB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DERSİN ADI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4" w:type="dxa"/>
              <w:right w:w="28" w:type="dxa"/>
            </w:tcMar>
            <w:vAlign w:val="center"/>
          </w:tcPr>
          <w:p w14:paraId="7F2143EC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T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3A37AF65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U</w:t>
            </w:r>
          </w:p>
        </w:tc>
        <w:tc>
          <w:tcPr>
            <w:tcW w:w="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05" w:type="dxa"/>
              <w:right w:w="19" w:type="dxa"/>
            </w:tcMar>
            <w:vAlign w:val="center"/>
          </w:tcPr>
          <w:p w14:paraId="05507682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K</w:t>
            </w:r>
          </w:p>
        </w:tc>
        <w:tc>
          <w:tcPr>
            <w:tcW w:w="68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left w:w="115" w:type="dxa"/>
              <w:right w:w="32" w:type="dxa"/>
            </w:tcMar>
            <w:vAlign w:val="center"/>
          </w:tcPr>
          <w:p w14:paraId="7ADF1145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D3D3D3"/>
              </w:rPr>
              <w:t>AKTS</w:t>
            </w:r>
          </w:p>
        </w:tc>
      </w:tr>
      <w:tr w:rsidR="004227F7" w14:paraId="688E31A1" w14:textId="77777777">
        <w:trPr>
          <w:trHeight w:hRule="exact" w:val="287"/>
        </w:trPr>
        <w:tc>
          <w:tcPr>
            <w:tcW w:w="1718" w:type="dxa"/>
            <w:tcBorders>
              <w:top w:val="single" w:sz="4" w:space="0" w:color="D3D3D3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  <w:right w:w="928" w:type="dxa"/>
            </w:tcMar>
            <w:vAlign w:val="center"/>
          </w:tcPr>
          <w:p w14:paraId="4069A59C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ÖMB520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" w:type="dxa"/>
              <w:right w:w="4311" w:type="dxa"/>
            </w:tcMar>
            <w:vAlign w:val="center"/>
          </w:tcPr>
          <w:p w14:paraId="3003175B" w14:textId="77777777" w:rsidR="004227F7" w:rsidRDefault="0076672C">
            <w:pPr>
              <w:spacing w:before="1" w:line="178" w:lineRule="exact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Öğretimi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Bireyselleştirme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Uyarlama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01A3D50E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05312925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9" w:type="dxa"/>
              <w:right w:w="33" w:type="dxa"/>
            </w:tcMar>
            <w:vAlign w:val="center"/>
          </w:tcPr>
          <w:p w14:paraId="4A04269E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289" w:type="dxa"/>
              <w:right w:w="206" w:type="dxa"/>
            </w:tcMar>
            <w:vAlign w:val="center"/>
          </w:tcPr>
          <w:p w14:paraId="1C4A46E3" w14:textId="77777777" w:rsidR="004227F7" w:rsidRDefault="0076672C">
            <w:pPr>
              <w:spacing w:before="1" w:line="178" w:lineRule="exact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4</w:t>
            </w:r>
          </w:p>
        </w:tc>
      </w:tr>
    </w:tbl>
    <w:p w14:paraId="3212CC0D" w14:textId="77777777" w:rsidR="004227F7" w:rsidRDefault="0076672C">
      <w:pPr>
        <w:spacing w:before="1" w:line="510" w:lineRule="exact"/>
        <w:ind w:left="50" w:right="61"/>
        <w:jc w:val="both"/>
      </w:pPr>
      <w:r>
        <w:rPr>
          <w:rFonts w:ascii="Arial" w:eastAsia="Arial" w:hAnsi="Arial" w:cs="Arial"/>
          <w:b/>
          <w:bCs/>
          <w:color w:val="000000"/>
          <w:sz w:val="16"/>
        </w:rPr>
        <w:t>ÖMB521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Sürdürülebilir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Kalkınma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</w:t>
      </w:r>
      <w:proofErr w:type="spellEnd"/>
      <w:r>
        <w:rPr>
          <w:rFonts w:ascii="Arial" w:eastAsia="Arial" w:hAnsi="Arial" w:cs="Arial"/>
          <w:b/>
          <w:bCs/>
          <w:color w:val="000000"/>
          <w:spacing w:val="485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ÖMB522</w:t>
      </w:r>
      <w:r>
        <w:rPr>
          <w:rFonts w:ascii="Arial" w:eastAsia="Arial" w:hAnsi="Arial" w:cs="Arial"/>
          <w:b/>
          <w:bCs/>
          <w:color w:val="000000"/>
          <w:spacing w:val="1016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Yetişkin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Hayat Boyu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Öğrenme</w:t>
      </w:r>
      <w:proofErr w:type="spellEnd"/>
      <w:r>
        <w:rPr>
          <w:rFonts w:ascii="Arial" w:eastAsia="Arial" w:hAnsi="Arial" w:cs="Arial"/>
          <w:b/>
          <w:bCs/>
          <w:color w:val="000000"/>
          <w:spacing w:val="432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ÖAE511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Sınıf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İçi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Öğrenmelerin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Değerlendirilmesi</w:t>
      </w:r>
      <w:proofErr w:type="spellEnd"/>
      <w:r>
        <w:rPr>
          <w:rFonts w:ascii="Arial" w:eastAsia="Arial" w:hAnsi="Arial" w:cs="Arial"/>
          <w:b/>
          <w:bCs/>
          <w:color w:val="000000"/>
          <w:spacing w:val="437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4 ÖAE512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Temel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Müzik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pacing w:val="588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4 </w:t>
      </w:r>
      <w:r>
        <w:rPr>
          <w:rFonts w:ascii="Arial" w:eastAsia="Arial" w:hAnsi="Arial" w:cs="Arial"/>
          <w:b/>
          <w:bCs/>
          <w:color w:val="000000"/>
          <w:sz w:val="16"/>
        </w:rPr>
        <w:t>BEÖ402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Öğretmenlik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Uygulaması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II</w:t>
      </w:r>
      <w:r>
        <w:rPr>
          <w:rFonts w:ascii="Arial" w:eastAsia="Arial" w:hAnsi="Arial" w:cs="Arial"/>
          <w:b/>
          <w:bCs/>
          <w:color w:val="000000"/>
          <w:spacing w:val="540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6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5</w:t>
      </w:r>
      <w:r>
        <w:rPr>
          <w:rFonts w:ascii="Arial" w:eastAsia="Arial" w:hAnsi="Arial" w:cs="Arial"/>
          <w:b/>
          <w:bCs/>
          <w:color w:val="000000"/>
          <w:spacing w:val="33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10 BEÖ404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Okulda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Rehberlik</w:t>
      </w:r>
      <w:proofErr w:type="spellEnd"/>
      <w:r>
        <w:rPr>
          <w:rFonts w:ascii="Arial" w:eastAsia="Arial" w:hAnsi="Arial" w:cs="Arial"/>
          <w:b/>
          <w:bCs/>
          <w:color w:val="000000"/>
          <w:spacing w:val="6095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BEÖ406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 xml:space="preserve">Beden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Sporda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Organizasyon</w:t>
      </w:r>
      <w:proofErr w:type="spellEnd"/>
      <w:r>
        <w:rPr>
          <w:rFonts w:ascii="Arial" w:eastAsia="Arial" w:hAnsi="Arial" w:cs="Arial"/>
          <w:b/>
          <w:bCs/>
          <w:color w:val="000000"/>
          <w:spacing w:val="4424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BEÖ408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Sağlıklı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Yaşam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İçin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Egzersiz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Programlama</w:t>
      </w:r>
      <w:proofErr w:type="spellEnd"/>
      <w:r>
        <w:rPr>
          <w:rFonts w:ascii="Arial" w:eastAsia="Arial" w:hAnsi="Arial" w:cs="Arial"/>
          <w:b/>
          <w:bCs/>
          <w:color w:val="000000"/>
          <w:spacing w:val="4210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0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 BEÖ410</w:t>
      </w:r>
      <w:r>
        <w:rPr>
          <w:rFonts w:ascii="Arial" w:eastAsia="Arial" w:hAnsi="Arial" w:cs="Arial"/>
          <w:b/>
          <w:bCs/>
          <w:color w:val="000000"/>
          <w:spacing w:val="1043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Uyarlanmış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Beden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Eğitimi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</w:rPr>
        <w:t xml:space="preserve"> Spor</w:t>
      </w:r>
      <w:r>
        <w:rPr>
          <w:rFonts w:ascii="Arial" w:eastAsia="Arial" w:hAnsi="Arial" w:cs="Arial"/>
          <w:b/>
          <w:bCs/>
          <w:color w:val="000000"/>
          <w:spacing w:val="4806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1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20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spacing w:val="37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3</w:t>
      </w:r>
    </w:p>
    <w:sectPr w:rsidR="004227F7">
      <w:headerReference w:type="default" r:id="rId7"/>
      <w:footerReference w:type="default" r:id="rId8"/>
      <w:pgSz w:w="11906" w:h="16838"/>
      <w:pgMar w:top="1907" w:right="557" w:bottom="1614" w:left="557" w:header="6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3DE7" w14:textId="77777777" w:rsidR="0076672C" w:rsidRDefault="0076672C">
      <w:r>
        <w:separator/>
      </w:r>
    </w:p>
  </w:endnote>
  <w:endnote w:type="continuationSeparator" w:id="0">
    <w:p w14:paraId="1E662A7D" w14:textId="77777777"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AD4B" w14:textId="77777777" w:rsidR="004227F7" w:rsidRDefault="0076672C">
    <w:pPr>
      <w:spacing w:line="223" w:lineRule="exact"/>
      <w:ind w:left="10353" w:right="-200"/>
      <w:jc w:val="both"/>
    </w:pPr>
    <w:r>
      <w:rPr>
        <w:rFonts w:ascii="Arial" w:eastAsia="Arial" w:hAnsi="Arial" w:cs="Arial"/>
        <w:b/>
        <w:bCs/>
        <w:color w:val="000000"/>
        <w:sz w:val="20"/>
      </w:rPr>
      <w:fldChar w:fldCharType="begin"/>
    </w:r>
    <w:r>
      <w:rPr>
        <w:rFonts w:ascii="Arial" w:eastAsia="Arial" w:hAnsi="Arial" w:cs="Arial"/>
        <w:b/>
        <w:bCs/>
        <w:color w:val="000000"/>
        <w:sz w:val="20"/>
      </w:rPr>
      <w:instrText>PAGE</w:instrText>
    </w:r>
    <w:r>
      <w:rPr>
        <w:rFonts w:ascii="Arial" w:eastAsia="Arial" w:hAnsi="Arial" w:cs="Arial"/>
        <w:b/>
        <w:bCs/>
        <w:color w:val="000000"/>
        <w:sz w:val="20"/>
      </w:rPr>
      <w:fldChar w:fldCharType="separate"/>
    </w:r>
    <w:r>
      <w:rPr>
        <w:rFonts w:ascii="Arial" w:eastAsia="Arial" w:hAnsi="Arial" w:cs="Arial"/>
        <w:b/>
        <w:bCs/>
        <w:color w:val="000000"/>
        <w:sz w:val="20"/>
      </w:rPr>
      <w:t>7</w:t>
    </w:r>
    <w:r>
      <w:rPr>
        <w:rFonts w:ascii="Arial" w:eastAsia="Arial" w:hAnsi="Arial" w:cs="Arial"/>
        <w:b/>
        <w:bCs/>
        <w:color w:val="000000"/>
        <w:sz w:val="20"/>
      </w:rPr>
      <w:fldChar w:fldCharType="end"/>
    </w:r>
    <w:r>
      <w:rPr>
        <w:rFonts w:ascii="Arial" w:eastAsia="Arial" w:hAnsi="Arial" w:cs="Arial"/>
        <w:b/>
        <w:bCs/>
        <w:color w:val="000000"/>
        <w:sz w:val="20"/>
      </w:rPr>
      <w:t xml:space="preserve"> / </w:t>
    </w:r>
    <w:r>
      <w:rPr>
        <w:rFonts w:ascii="Arial" w:eastAsia="Arial" w:hAnsi="Arial" w:cs="Arial"/>
        <w:b/>
        <w:bCs/>
        <w:color w:val="000000"/>
        <w:sz w:val="20"/>
      </w:rPr>
      <w:fldChar w:fldCharType="begin"/>
    </w:r>
    <w:r>
      <w:rPr>
        <w:rFonts w:ascii="Arial" w:eastAsia="Arial" w:hAnsi="Arial" w:cs="Arial"/>
        <w:b/>
        <w:bCs/>
        <w:color w:val="000000"/>
        <w:sz w:val="20"/>
      </w:rPr>
      <w:instrText>NUMPAGES</w:instrText>
    </w:r>
    <w:r>
      <w:rPr>
        <w:rFonts w:ascii="Arial" w:eastAsia="Arial" w:hAnsi="Arial" w:cs="Arial"/>
        <w:b/>
        <w:bCs/>
        <w:color w:val="000000"/>
        <w:sz w:val="20"/>
      </w:rPr>
      <w:fldChar w:fldCharType="separate"/>
    </w:r>
    <w:r>
      <w:rPr>
        <w:rFonts w:ascii="Arial" w:eastAsia="Arial" w:hAnsi="Arial" w:cs="Arial"/>
        <w:b/>
        <w:bCs/>
        <w:color w:val="000000"/>
        <w:sz w:val="20"/>
      </w:rPr>
      <w:t>7</w:t>
    </w:r>
    <w:r>
      <w:rPr>
        <w:rFonts w:ascii="Arial" w:eastAsia="Arial" w:hAnsi="Arial" w:cs="Arial"/>
        <w:b/>
        <w:bCs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1E85" w14:textId="77777777" w:rsidR="0076672C" w:rsidRDefault="0076672C">
      <w:r>
        <w:separator/>
      </w:r>
    </w:p>
  </w:footnote>
  <w:footnote w:type="continuationSeparator" w:id="0">
    <w:p w14:paraId="39EFB344" w14:textId="77777777" w:rsidR="0076672C" w:rsidRDefault="0076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9007" w14:textId="7BA5DA1E" w:rsidR="004227F7" w:rsidRDefault="0076672C">
    <w:pPr>
      <w:spacing w:line="275" w:lineRule="exact"/>
      <w:ind w:left="2765" w:right="2639" w:firstLine="579"/>
    </w:pPr>
    <w:r>
      <w:rPr>
        <w:rFonts w:ascii="Arial" w:eastAsia="Arial" w:hAnsi="Arial" w:cs="Arial"/>
        <w:b/>
        <w:bCs/>
        <w:color w:val="000000"/>
      </w:rPr>
      <w:t xml:space="preserve">Beden </w:t>
    </w:r>
    <w:proofErr w:type="spellStart"/>
    <w:r>
      <w:rPr>
        <w:rFonts w:ascii="Arial" w:eastAsia="Arial" w:hAnsi="Arial" w:cs="Arial"/>
        <w:b/>
        <w:bCs/>
        <w:color w:val="000000"/>
      </w:rPr>
      <w:t>Eğitimi</w:t>
    </w:r>
    <w:proofErr w:type="spellEnd"/>
    <w:r>
      <w:rPr>
        <w:rFonts w:ascii="Arial" w:eastAsia="Arial" w:hAnsi="Arial" w:cs="Arial"/>
        <w:b/>
        <w:bCs/>
        <w:color w:val="000000"/>
      </w:rPr>
      <w:t xml:space="preserve"> </w:t>
    </w:r>
    <w:proofErr w:type="spellStart"/>
    <w:r>
      <w:rPr>
        <w:rFonts w:ascii="Arial" w:eastAsia="Arial" w:hAnsi="Arial" w:cs="Arial"/>
        <w:b/>
        <w:bCs/>
        <w:color w:val="000000"/>
      </w:rPr>
      <w:t>ve</w:t>
    </w:r>
    <w:proofErr w:type="spellEnd"/>
    <w:r>
      <w:rPr>
        <w:rFonts w:ascii="Arial" w:eastAsia="Arial" w:hAnsi="Arial" w:cs="Arial"/>
        <w:b/>
        <w:bCs/>
        <w:color w:val="000000"/>
      </w:rPr>
      <w:t xml:space="preserve"> Spor </w:t>
    </w:r>
    <w:proofErr w:type="spellStart"/>
    <w:proofErr w:type="gramStart"/>
    <w:r>
      <w:rPr>
        <w:rFonts w:ascii="Arial" w:eastAsia="Arial" w:hAnsi="Arial" w:cs="Arial"/>
        <w:b/>
        <w:bCs/>
        <w:color w:val="000000"/>
      </w:rPr>
      <w:t>Yüksekokulu</w:t>
    </w:r>
    <w:proofErr w:type="spellEnd"/>
    <w:r>
      <w:rPr>
        <w:rFonts w:ascii="Arial" w:eastAsia="Arial" w:hAnsi="Arial" w:cs="Arial"/>
        <w:b/>
        <w:bCs/>
        <w:color w:val="000000"/>
      </w:rPr>
      <w:t xml:space="preserve">  Beden</w:t>
    </w:r>
    <w:proofErr w:type="gramEnd"/>
    <w:r>
      <w:rPr>
        <w:rFonts w:ascii="Arial" w:eastAsia="Arial" w:hAnsi="Arial" w:cs="Arial"/>
        <w:b/>
        <w:bCs/>
        <w:color w:val="000000"/>
      </w:rPr>
      <w:t xml:space="preserve"> </w:t>
    </w:r>
    <w:proofErr w:type="spellStart"/>
    <w:r>
      <w:rPr>
        <w:rFonts w:ascii="Arial" w:eastAsia="Arial" w:hAnsi="Arial" w:cs="Arial"/>
        <w:b/>
        <w:bCs/>
        <w:color w:val="000000"/>
      </w:rPr>
      <w:t>Eğitimi</w:t>
    </w:r>
    <w:proofErr w:type="spellEnd"/>
    <w:r>
      <w:rPr>
        <w:rFonts w:ascii="Arial" w:eastAsia="Arial" w:hAnsi="Arial" w:cs="Arial"/>
        <w:b/>
        <w:bCs/>
        <w:color w:val="000000"/>
      </w:rPr>
      <w:t xml:space="preserve"> </w:t>
    </w:r>
    <w:proofErr w:type="spellStart"/>
    <w:r>
      <w:rPr>
        <w:rFonts w:ascii="Arial" w:eastAsia="Arial" w:hAnsi="Arial" w:cs="Arial"/>
        <w:b/>
        <w:bCs/>
        <w:color w:val="000000"/>
      </w:rPr>
      <w:t>ve</w:t>
    </w:r>
    <w:proofErr w:type="spellEnd"/>
    <w:r>
      <w:rPr>
        <w:rFonts w:ascii="Arial" w:eastAsia="Arial" w:hAnsi="Arial" w:cs="Arial"/>
        <w:b/>
        <w:bCs/>
        <w:color w:val="000000"/>
      </w:rPr>
      <w:t xml:space="preserve"> Spor </w:t>
    </w:r>
    <w:proofErr w:type="spellStart"/>
    <w:r>
      <w:rPr>
        <w:rFonts w:ascii="Arial" w:eastAsia="Arial" w:hAnsi="Arial" w:cs="Arial"/>
        <w:b/>
        <w:bCs/>
        <w:color w:val="000000"/>
      </w:rPr>
      <w:t>Öğretmenliği</w:t>
    </w:r>
    <w:proofErr w:type="spellEnd"/>
    <w:r>
      <w:rPr>
        <w:rFonts w:ascii="Arial" w:eastAsia="Arial" w:hAnsi="Arial" w:cs="Arial"/>
        <w:b/>
        <w:bCs/>
        <w:color w:val="000000"/>
      </w:rPr>
      <w:t xml:space="preserve"> </w:t>
    </w:r>
    <w:proofErr w:type="spellStart"/>
    <w:r>
      <w:rPr>
        <w:rFonts w:ascii="Arial" w:eastAsia="Arial" w:hAnsi="Arial" w:cs="Arial"/>
        <w:b/>
        <w:bCs/>
        <w:color w:val="000000"/>
      </w:rPr>
      <w:t>Bölümü</w:t>
    </w:r>
    <w:proofErr w:type="spellEnd"/>
    <w:r>
      <w:rPr>
        <w:rFonts w:ascii="Arial" w:eastAsia="Arial" w:hAnsi="Arial" w:cs="Arial"/>
        <w:b/>
        <w:bCs/>
        <w:color w:val="000000"/>
      </w:rPr>
      <w:t xml:space="preserve"> </w:t>
    </w:r>
    <w:r w:rsidR="00900367">
      <w:rPr>
        <w:noProof/>
      </w:rPr>
      <w:drawing>
        <wp:anchor distT="0" distB="0" distL="114300" distR="114300" simplePos="0" relativeHeight="251658240" behindDoc="1" locked="1" layoutInCell="1" allowOverlap="1" wp14:anchorId="1B512EFD" wp14:editId="438FB880">
          <wp:simplePos x="0" y="0"/>
          <wp:positionH relativeFrom="page">
            <wp:posOffset>360045</wp:posOffset>
          </wp:positionH>
          <wp:positionV relativeFrom="paragraph">
            <wp:posOffset>-205105</wp:posOffset>
          </wp:positionV>
          <wp:extent cx="1440180" cy="935990"/>
          <wp:effectExtent l="0" t="0" r="0" b="0"/>
          <wp:wrapNone/>
          <wp:docPr id="1025" name="Resim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color w:val="000000"/>
      </w:rPr>
      <w:t>/</w:t>
    </w:r>
  </w:p>
  <w:p w14:paraId="4F783EA0" w14:textId="5073C669" w:rsidR="004227F7" w:rsidRDefault="0076672C">
    <w:pPr>
      <w:spacing w:before="1" w:line="268" w:lineRule="exact"/>
      <w:ind w:left="3345" w:right="-200"/>
      <w:jc w:val="both"/>
    </w:pPr>
    <w:r>
      <w:rPr>
        <w:rFonts w:ascii="Arial" w:eastAsia="Arial" w:hAnsi="Arial" w:cs="Arial"/>
        <w:b/>
        <w:bCs/>
        <w:color w:val="000000"/>
      </w:rPr>
      <w:t xml:space="preserve">Beden </w:t>
    </w:r>
    <w:proofErr w:type="spellStart"/>
    <w:r>
      <w:rPr>
        <w:rFonts w:ascii="Arial" w:eastAsia="Arial" w:hAnsi="Arial" w:cs="Arial"/>
        <w:b/>
        <w:bCs/>
        <w:color w:val="000000"/>
      </w:rPr>
      <w:t>Eğitimi</w:t>
    </w:r>
    <w:proofErr w:type="spellEnd"/>
    <w:r>
      <w:rPr>
        <w:rFonts w:ascii="Arial" w:eastAsia="Arial" w:hAnsi="Arial" w:cs="Arial"/>
        <w:b/>
        <w:bCs/>
        <w:color w:val="000000"/>
      </w:rPr>
      <w:t xml:space="preserve"> </w:t>
    </w:r>
    <w:proofErr w:type="spellStart"/>
    <w:r>
      <w:rPr>
        <w:rFonts w:ascii="Arial" w:eastAsia="Arial" w:hAnsi="Arial" w:cs="Arial"/>
        <w:b/>
        <w:bCs/>
        <w:color w:val="000000"/>
      </w:rPr>
      <w:t>ve</w:t>
    </w:r>
    <w:proofErr w:type="spellEnd"/>
    <w:r>
      <w:rPr>
        <w:rFonts w:ascii="Arial" w:eastAsia="Arial" w:hAnsi="Arial" w:cs="Arial"/>
        <w:b/>
        <w:bCs/>
        <w:color w:val="000000"/>
      </w:rPr>
      <w:t xml:space="preserve"> Spor </w:t>
    </w:r>
    <w:proofErr w:type="spellStart"/>
    <w:r>
      <w:rPr>
        <w:rFonts w:ascii="Arial" w:eastAsia="Arial" w:hAnsi="Arial" w:cs="Arial"/>
        <w:b/>
        <w:bCs/>
        <w:color w:val="000000"/>
      </w:rPr>
      <w:t>Öğretmenliği</w:t>
    </w:r>
    <w:proofErr w:type="spellEnd"/>
    <w:r w:rsidR="00900367">
      <w:rPr>
        <w:noProof/>
      </w:rPr>
      <w:drawing>
        <wp:anchor distT="0" distB="0" distL="114300" distR="114300" simplePos="0" relativeHeight="251659264" behindDoc="1" locked="1" layoutInCell="1" allowOverlap="1" wp14:anchorId="148465D2" wp14:editId="49F17DCC">
          <wp:simplePos x="0" y="0"/>
          <wp:positionH relativeFrom="page">
            <wp:posOffset>330200</wp:posOffset>
          </wp:positionH>
          <wp:positionV relativeFrom="paragraph">
            <wp:posOffset>534670</wp:posOffset>
          </wp:positionV>
          <wp:extent cx="6896100" cy="50800"/>
          <wp:effectExtent l="0" t="0" r="0" b="0"/>
          <wp:wrapNone/>
          <wp:docPr id="1026" name="Resim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244"/>
        </w:tabs>
        <w:ind w:left="5244" w:hanging="177"/>
      </w:pPr>
      <w:rPr>
        <w:rFonts w:ascii="Arial" w:eastAsia="Arial" w:hAnsi="Arial" w:cs="Arial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5244"/>
        </w:tabs>
        <w:ind w:left="5244" w:hanging="177"/>
      </w:pPr>
      <w:rPr>
        <w:rFonts w:ascii="Arial" w:eastAsia="Arial" w:hAnsi="Arial" w:cs="Arial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5244"/>
        </w:tabs>
        <w:ind w:left="5244" w:hanging="177"/>
      </w:pPr>
      <w:rPr>
        <w:rFonts w:ascii="Arial" w:eastAsia="Arial" w:hAnsi="Arial" w:cs="Arial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5244"/>
        </w:tabs>
        <w:ind w:left="5244" w:hanging="177"/>
      </w:pPr>
      <w:rPr>
        <w:rFonts w:ascii="Arial" w:eastAsia="Arial" w:hAnsi="Arial" w:cs="Arial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5244"/>
        </w:tabs>
        <w:ind w:left="5244" w:hanging="177"/>
      </w:pPr>
      <w:rPr>
        <w:rFonts w:ascii="Arial" w:eastAsia="Arial" w:hAnsi="Arial" w:cs="Arial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5244"/>
        </w:tabs>
        <w:ind w:left="5244" w:hanging="177"/>
      </w:pPr>
      <w:rPr>
        <w:rFonts w:ascii="Arial" w:eastAsia="Arial" w:hAnsi="Arial" w:cs="Arial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5244"/>
        </w:tabs>
        <w:ind w:left="5244" w:hanging="177"/>
      </w:pPr>
      <w:rPr>
        <w:rFonts w:ascii="Arial" w:eastAsia="Arial" w:hAnsi="Arial" w:cs="Arial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lvl w:ilvl="0">
      <w:start w:val="8"/>
      <w:numFmt w:val="decimal"/>
      <w:lvlText w:val="%1."/>
      <w:lvlJc w:val="left"/>
      <w:pPr>
        <w:tabs>
          <w:tab w:val="num" w:pos="5244"/>
        </w:tabs>
        <w:ind w:left="5244" w:hanging="177"/>
      </w:pPr>
      <w:rPr>
        <w:rFonts w:ascii="Arial" w:eastAsia="Arial" w:hAnsi="Arial" w:cs="Arial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7"/>
    <w:rsid w:val="004100E8"/>
    <w:rsid w:val="004227F7"/>
    <w:rsid w:val="0076672C"/>
    <w:rsid w:val="00900367"/>
    <w:rsid w:val="00B50123"/>
    <w:rsid w:val="00C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0DDB5"/>
  <w15:docId w15:val="{C3BE3C15-08EF-4375-B52E-9EC82A6F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01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012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501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50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16</cp:revision>
  <dcterms:created xsi:type="dcterms:W3CDTF">2023-07-25T11:24:00Z</dcterms:created>
  <dcterms:modified xsi:type="dcterms:W3CDTF">2023-07-25T11:57:00Z</dcterms:modified>
</cp:coreProperties>
</file>